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EDE5B" w14:textId="2FE8DEC6" w:rsidR="00053712" w:rsidRPr="00757D78" w:rsidRDefault="00053712" w:rsidP="006A24A6">
      <w:pPr>
        <w:spacing w:after="0" w:line="240" w:lineRule="auto"/>
        <w:jc w:val="both"/>
        <w:rPr>
          <w:b/>
          <w:sz w:val="28"/>
          <w:szCs w:val="28"/>
          <w:lang w:val="ro-RO"/>
        </w:rPr>
      </w:pPr>
      <w:bookmarkStart w:id="0" w:name="_Hlk151709934"/>
      <w:bookmarkEnd w:id="0"/>
      <w:r w:rsidRPr="00757D78">
        <w:rPr>
          <w:b/>
          <w:sz w:val="28"/>
          <w:szCs w:val="28"/>
          <w:lang w:val="ro-RO"/>
        </w:rPr>
        <w:t xml:space="preserve">         ROMÂNIA                 </w:t>
      </w:r>
    </w:p>
    <w:p w14:paraId="62A4F93C" w14:textId="1E3E3292" w:rsidR="00053712" w:rsidRPr="00757D78" w:rsidRDefault="00053712" w:rsidP="006A24A6">
      <w:pPr>
        <w:spacing w:after="0" w:line="240" w:lineRule="auto"/>
        <w:ind w:left="-180"/>
        <w:jc w:val="both"/>
        <w:outlineLvl w:val="0"/>
        <w:rPr>
          <w:rFonts w:ascii="Tahoma" w:hAnsi="Tahoma" w:cs="Tahoma"/>
          <w:b/>
          <w:sz w:val="26"/>
          <w:szCs w:val="26"/>
          <w:lang w:val="ro-RO"/>
        </w:rPr>
      </w:pPr>
      <w:r w:rsidRPr="00757D78">
        <w:rPr>
          <w:b/>
          <w:sz w:val="28"/>
          <w:szCs w:val="28"/>
          <w:lang w:val="ro-RO"/>
        </w:rPr>
        <w:t xml:space="preserve">            </w:t>
      </w:r>
      <w:r w:rsidRPr="00757D78">
        <w:rPr>
          <w:sz w:val="28"/>
          <w:szCs w:val="28"/>
          <w:lang w:val="ro-RO"/>
        </w:rPr>
        <w:t xml:space="preserve"> </w:t>
      </w:r>
      <w:r w:rsidRPr="00757D78">
        <w:rPr>
          <w:noProof/>
          <w:lang w:val="ro-RO"/>
        </w:rPr>
        <w:drawing>
          <wp:inline distT="0" distB="0" distL="0" distR="0" wp14:anchorId="7BF8B32E" wp14:editId="3E214AC5">
            <wp:extent cx="619125" cy="895350"/>
            <wp:effectExtent l="0" t="0" r="9525" b="0"/>
            <wp:docPr id="2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7D78">
        <w:rPr>
          <w:rFonts w:ascii="Tahoma" w:hAnsi="Tahoma" w:cs="Tahoma"/>
          <w:lang w:val="ro-RO"/>
        </w:rPr>
        <w:tab/>
      </w:r>
    </w:p>
    <w:p w14:paraId="6DFA6B21" w14:textId="360B03A7" w:rsidR="00053712" w:rsidRPr="00757D78" w:rsidRDefault="00053712" w:rsidP="006A24A6">
      <w:pPr>
        <w:spacing w:after="0" w:line="240" w:lineRule="auto"/>
        <w:ind w:left="-540" w:firstLine="360"/>
        <w:jc w:val="both"/>
        <w:outlineLvl w:val="0"/>
        <w:rPr>
          <w:rFonts w:ascii="Tahoma" w:hAnsi="Tahoma" w:cs="Tahoma"/>
          <w:b/>
          <w:sz w:val="26"/>
          <w:szCs w:val="26"/>
          <w:lang w:val="ro-RO"/>
        </w:rPr>
      </w:pPr>
      <w:r w:rsidRPr="00757D78">
        <w:rPr>
          <w:rFonts w:ascii="Tahoma" w:hAnsi="Tahoma" w:cs="Tahoma"/>
          <w:b/>
          <w:sz w:val="26"/>
          <w:szCs w:val="26"/>
          <w:lang w:val="ro-RO"/>
        </w:rPr>
        <w:t>COLEGIUL PREFEC</w:t>
      </w:r>
      <w:r w:rsidR="000F0C92" w:rsidRPr="00757D78">
        <w:rPr>
          <w:rFonts w:ascii="Tahoma" w:hAnsi="Tahoma" w:cs="Tahoma"/>
          <w:b/>
          <w:sz w:val="26"/>
          <w:szCs w:val="26"/>
          <w:lang w:val="ro-RO"/>
        </w:rPr>
        <w:t>T</w:t>
      </w:r>
      <w:r w:rsidRPr="00757D78">
        <w:rPr>
          <w:rFonts w:ascii="Tahoma" w:hAnsi="Tahoma" w:cs="Tahoma"/>
          <w:b/>
          <w:sz w:val="26"/>
          <w:szCs w:val="26"/>
          <w:lang w:val="ro-RO"/>
        </w:rPr>
        <w:t>URAL</w:t>
      </w:r>
    </w:p>
    <w:p w14:paraId="2C8560A0" w14:textId="77777777" w:rsidR="00DA0869" w:rsidRPr="00757D78" w:rsidRDefault="00DA0869" w:rsidP="006A24A6">
      <w:pPr>
        <w:spacing w:after="0" w:line="240" w:lineRule="auto"/>
        <w:ind w:left="-540" w:firstLine="360"/>
        <w:jc w:val="both"/>
        <w:outlineLvl w:val="0"/>
        <w:rPr>
          <w:rFonts w:ascii="Times New Roman" w:hAnsi="Times New Roman" w:cs="Times New Roman"/>
          <w:b/>
          <w:sz w:val="26"/>
          <w:szCs w:val="26"/>
          <w:lang w:val="ro-RO"/>
        </w:rPr>
      </w:pPr>
    </w:p>
    <w:p w14:paraId="350070AA" w14:textId="77777777" w:rsidR="00E56BEA" w:rsidRDefault="00E56BEA" w:rsidP="00E56BEA">
      <w:pPr>
        <w:spacing w:line="360" w:lineRule="auto"/>
        <w:ind w:left="-900" w:right="-1080"/>
        <w:jc w:val="center"/>
        <w:rPr>
          <w:rFonts w:ascii="Tahoma" w:hAnsi="Tahoma" w:cs="Tahoma"/>
          <w:b/>
          <w:lang w:val="ro-RO"/>
        </w:rPr>
      </w:pPr>
    </w:p>
    <w:p w14:paraId="28BFB27E" w14:textId="77777777" w:rsidR="00A94794" w:rsidRPr="00757D78" w:rsidRDefault="00A94794" w:rsidP="00E56BEA">
      <w:pPr>
        <w:spacing w:line="360" w:lineRule="auto"/>
        <w:ind w:left="-900" w:right="-1080"/>
        <w:jc w:val="center"/>
        <w:rPr>
          <w:rFonts w:ascii="Tahoma" w:hAnsi="Tahoma" w:cs="Tahoma"/>
          <w:b/>
          <w:lang w:val="ro-RO"/>
        </w:rPr>
      </w:pPr>
    </w:p>
    <w:p w14:paraId="51CE63CB" w14:textId="77777777" w:rsidR="003340FB" w:rsidRPr="001C1766" w:rsidRDefault="003340FB" w:rsidP="003340FB">
      <w:pPr>
        <w:spacing w:line="360" w:lineRule="auto"/>
        <w:ind w:left="-900" w:right="-1080"/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1C1766">
        <w:rPr>
          <w:rFonts w:ascii="Tahoma" w:hAnsi="Tahoma" w:cs="Tahoma"/>
          <w:b/>
          <w:sz w:val="24"/>
          <w:szCs w:val="24"/>
          <w:lang w:val="ro-RO"/>
        </w:rPr>
        <w:t>ORDINE DE ZI</w:t>
      </w:r>
    </w:p>
    <w:p w14:paraId="75D732FE" w14:textId="0F79C35D" w:rsidR="003340FB" w:rsidRPr="001C1766" w:rsidRDefault="003E5117" w:rsidP="003340FB">
      <w:pPr>
        <w:spacing w:line="360" w:lineRule="auto"/>
        <w:ind w:left="-902" w:right="-1077"/>
        <w:jc w:val="center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b/>
          <w:sz w:val="24"/>
          <w:szCs w:val="24"/>
          <w:lang w:val="ro-RO"/>
        </w:rPr>
        <w:t>Ș</w:t>
      </w:r>
      <w:r w:rsidR="003340FB" w:rsidRPr="001C1766">
        <w:rPr>
          <w:rFonts w:ascii="Tahoma" w:hAnsi="Tahoma" w:cs="Tahoma"/>
          <w:b/>
          <w:sz w:val="24"/>
          <w:szCs w:val="24"/>
          <w:lang w:val="ro-RO"/>
        </w:rPr>
        <w:t>edin</w:t>
      </w:r>
      <w:r>
        <w:rPr>
          <w:rFonts w:ascii="Tahoma" w:hAnsi="Tahoma" w:cs="Tahoma"/>
          <w:b/>
          <w:sz w:val="24"/>
          <w:szCs w:val="24"/>
          <w:lang w:val="ro-RO"/>
        </w:rPr>
        <w:t>ț</w:t>
      </w:r>
      <w:r w:rsidR="003340FB" w:rsidRPr="001C1766">
        <w:rPr>
          <w:rFonts w:ascii="Tahoma" w:hAnsi="Tahoma" w:cs="Tahoma"/>
          <w:b/>
          <w:sz w:val="24"/>
          <w:szCs w:val="24"/>
          <w:lang w:val="ro-RO"/>
        </w:rPr>
        <w:t xml:space="preserve">a Colegiului </w:t>
      </w:r>
      <w:proofErr w:type="spellStart"/>
      <w:r w:rsidR="003340FB" w:rsidRPr="001C1766">
        <w:rPr>
          <w:rFonts w:ascii="Tahoma" w:hAnsi="Tahoma" w:cs="Tahoma"/>
          <w:b/>
          <w:sz w:val="24"/>
          <w:szCs w:val="24"/>
          <w:lang w:val="ro-RO"/>
        </w:rPr>
        <w:t>Prefectural</w:t>
      </w:r>
      <w:proofErr w:type="spellEnd"/>
    </w:p>
    <w:p w14:paraId="5BCC28B7" w14:textId="72F33CAE" w:rsidR="003340FB" w:rsidRPr="001C1766" w:rsidRDefault="003340FB" w:rsidP="003340FB">
      <w:pPr>
        <w:spacing w:line="360" w:lineRule="auto"/>
        <w:ind w:left="-902" w:right="-1077"/>
        <w:jc w:val="center"/>
        <w:rPr>
          <w:rFonts w:ascii="Tahoma" w:hAnsi="Tahoma" w:cs="Tahoma"/>
          <w:b/>
          <w:sz w:val="24"/>
          <w:szCs w:val="24"/>
          <w:vertAlign w:val="superscript"/>
          <w:lang w:val="ro-RO"/>
        </w:rPr>
      </w:pPr>
      <w:r w:rsidRPr="001C1766">
        <w:rPr>
          <w:rFonts w:ascii="Tahoma" w:hAnsi="Tahoma" w:cs="Tahoma"/>
          <w:b/>
          <w:sz w:val="24"/>
          <w:szCs w:val="24"/>
          <w:lang w:val="ro-RO"/>
        </w:rPr>
        <w:t xml:space="preserve">din data de </w:t>
      </w:r>
      <w:r w:rsidR="00A94794">
        <w:rPr>
          <w:rFonts w:ascii="Tahoma" w:hAnsi="Tahoma" w:cs="Tahoma"/>
          <w:b/>
          <w:sz w:val="24"/>
          <w:szCs w:val="24"/>
          <w:lang w:val="ro-RO"/>
        </w:rPr>
        <w:t>30</w:t>
      </w:r>
      <w:r w:rsidRPr="001C1766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="00A94794">
        <w:rPr>
          <w:rFonts w:ascii="Tahoma" w:hAnsi="Tahoma" w:cs="Tahoma"/>
          <w:b/>
          <w:sz w:val="24"/>
          <w:szCs w:val="24"/>
          <w:lang w:val="ro-RO"/>
        </w:rPr>
        <w:t>IANUARIE</w:t>
      </w:r>
      <w:r w:rsidRPr="001C1766">
        <w:rPr>
          <w:rFonts w:ascii="Tahoma" w:hAnsi="Tahoma" w:cs="Tahoma"/>
          <w:b/>
          <w:sz w:val="24"/>
          <w:szCs w:val="24"/>
          <w:lang w:val="ro-RO"/>
        </w:rPr>
        <w:t xml:space="preserve"> 202</w:t>
      </w:r>
      <w:r w:rsidR="00A94794">
        <w:rPr>
          <w:rFonts w:ascii="Tahoma" w:hAnsi="Tahoma" w:cs="Tahoma"/>
          <w:b/>
          <w:sz w:val="24"/>
          <w:szCs w:val="24"/>
          <w:lang w:val="ro-RO"/>
        </w:rPr>
        <w:t>4</w:t>
      </w:r>
      <w:r w:rsidRPr="001C1766">
        <w:rPr>
          <w:rFonts w:ascii="Tahoma" w:hAnsi="Tahoma" w:cs="Tahoma"/>
          <w:b/>
          <w:sz w:val="24"/>
          <w:szCs w:val="24"/>
          <w:lang w:val="ro-RO"/>
        </w:rPr>
        <w:t>, ora 10</w:t>
      </w:r>
      <w:r w:rsidRPr="001C1766">
        <w:rPr>
          <w:rFonts w:ascii="Tahoma" w:hAnsi="Tahoma" w:cs="Tahoma"/>
          <w:b/>
          <w:sz w:val="24"/>
          <w:szCs w:val="24"/>
          <w:vertAlign w:val="superscript"/>
          <w:lang w:val="ro-RO"/>
        </w:rPr>
        <w:t>00</w:t>
      </w:r>
    </w:p>
    <w:p w14:paraId="4242EACB" w14:textId="77777777" w:rsidR="003340FB" w:rsidRPr="001C1766" w:rsidRDefault="003340FB" w:rsidP="003340FB">
      <w:pPr>
        <w:spacing w:line="360" w:lineRule="auto"/>
        <w:ind w:left="-902" w:right="-1077"/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1C364052" w14:textId="741C24C1" w:rsidR="003340FB" w:rsidRPr="001C1766" w:rsidRDefault="003340FB" w:rsidP="003340FB">
      <w:pPr>
        <w:spacing w:line="360" w:lineRule="auto"/>
        <w:ind w:firstLine="567"/>
        <w:jc w:val="both"/>
        <w:rPr>
          <w:rFonts w:ascii="Tahoma" w:hAnsi="Tahoma" w:cs="Tahoma"/>
          <w:bCs/>
          <w:sz w:val="24"/>
          <w:szCs w:val="24"/>
          <w:lang w:val="ro-RO"/>
        </w:rPr>
      </w:pPr>
      <w:r w:rsidRPr="001C1766">
        <w:rPr>
          <w:rFonts w:ascii="Tahoma" w:hAnsi="Tahoma" w:cs="Tahoma"/>
          <w:bCs/>
          <w:sz w:val="24"/>
          <w:szCs w:val="24"/>
          <w:lang w:val="ro-RO"/>
        </w:rPr>
        <w:t>1.</w:t>
      </w:r>
      <w:r w:rsidR="00A94794" w:rsidRPr="00A94794">
        <w:rPr>
          <w:rFonts w:ascii="Tahoma" w:hAnsi="Tahoma" w:cs="Tahoma"/>
          <w:bCs/>
          <w:sz w:val="26"/>
          <w:szCs w:val="26"/>
          <w:lang w:val="ro-RO"/>
        </w:rPr>
        <w:t xml:space="preserve"> </w:t>
      </w:r>
      <w:r w:rsidR="00A94794" w:rsidRPr="00932D87">
        <w:rPr>
          <w:rFonts w:ascii="Tahoma" w:hAnsi="Tahoma" w:cs="Tahoma"/>
          <w:bCs/>
          <w:sz w:val="26"/>
          <w:szCs w:val="26"/>
          <w:lang w:val="ro-RO"/>
        </w:rPr>
        <w:t xml:space="preserve">Informare privind misiunile executate </w:t>
      </w:r>
      <w:r w:rsidR="003E5117">
        <w:rPr>
          <w:rFonts w:ascii="Tahoma" w:hAnsi="Tahoma" w:cs="Tahoma"/>
          <w:bCs/>
          <w:sz w:val="26"/>
          <w:szCs w:val="26"/>
          <w:lang w:val="ro-RO"/>
        </w:rPr>
        <w:t>ș</w:t>
      </w:r>
      <w:r w:rsidR="00A94794" w:rsidRPr="00932D87">
        <w:rPr>
          <w:rFonts w:ascii="Tahoma" w:hAnsi="Tahoma" w:cs="Tahoma"/>
          <w:bCs/>
          <w:sz w:val="26"/>
          <w:szCs w:val="26"/>
          <w:lang w:val="ro-RO"/>
        </w:rPr>
        <w:t>i rezultatele ob</w:t>
      </w:r>
      <w:r w:rsidR="003E5117">
        <w:rPr>
          <w:rFonts w:ascii="Tahoma" w:hAnsi="Tahoma" w:cs="Tahoma"/>
          <w:bCs/>
          <w:sz w:val="26"/>
          <w:szCs w:val="26"/>
          <w:lang w:val="ro-RO"/>
        </w:rPr>
        <w:t>ț</w:t>
      </w:r>
      <w:r w:rsidR="00A94794" w:rsidRPr="00932D87">
        <w:rPr>
          <w:rFonts w:ascii="Tahoma" w:hAnsi="Tahoma" w:cs="Tahoma"/>
          <w:bCs/>
          <w:sz w:val="26"/>
          <w:szCs w:val="26"/>
          <w:lang w:val="ro-RO"/>
        </w:rPr>
        <w:t>inute de către  Inspectoratul de Jandarmi Jude</w:t>
      </w:r>
      <w:r w:rsidR="003E5117">
        <w:rPr>
          <w:rFonts w:ascii="Tahoma" w:hAnsi="Tahoma" w:cs="Tahoma"/>
          <w:bCs/>
          <w:sz w:val="26"/>
          <w:szCs w:val="26"/>
          <w:lang w:val="ro-RO"/>
        </w:rPr>
        <w:t>ț</w:t>
      </w:r>
      <w:r w:rsidR="00A94794" w:rsidRPr="00932D87">
        <w:rPr>
          <w:rFonts w:ascii="Tahoma" w:hAnsi="Tahoma" w:cs="Tahoma"/>
          <w:bCs/>
          <w:sz w:val="26"/>
          <w:szCs w:val="26"/>
          <w:lang w:val="ro-RO"/>
        </w:rPr>
        <w:t>ean Covasna în anul 2023</w:t>
      </w:r>
      <w:r w:rsidRPr="001C1766">
        <w:rPr>
          <w:rFonts w:ascii="Tahoma" w:hAnsi="Tahoma" w:cs="Tahoma"/>
          <w:noProof/>
          <w:sz w:val="24"/>
          <w:szCs w:val="24"/>
          <w:lang w:val="ro-RO"/>
        </w:rPr>
        <w:t>;</w:t>
      </w:r>
    </w:p>
    <w:p w14:paraId="684E43B5" w14:textId="77777777" w:rsidR="003340FB" w:rsidRPr="001C1766" w:rsidRDefault="003340FB" w:rsidP="003340FB">
      <w:pPr>
        <w:spacing w:line="360" w:lineRule="auto"/>
        <w:ind w:firstLine="426"/>
        <w:rPr>
          <w:rFonts w:ascii="Tahoma" w:hAnsi="Tahoma" w:cs="Tahoma"/>
          <w:b/>
          <w:spacing w:val="12"/>
          <w:sz w:val="24"/>
          <w:szCs w:val="24"/>
          <w:lang w:val="ro-RO"/>
        </w:rPr>
      </w:pPr>
    </w:p>
    <w:p w14:paraId="1D886041" w14:textId="7D6CE796" w:rsidR="003340FB" w:rsidRPr="001C1766" w:rsidRDefault="003340FB" w:rsidP="003340FB">
      <w:pPr>
        <w:spacing w:line="360" w:lineRule="auto"/>
        <w:ind w:firstLine="426"/>
        <w:jc w:val="both"/>
        <w:rPr>
          <w:rFonts w:ascii="Tahoma" w:hAnsi="Tahoma" w:cs="Tahoma"/>
          <w:b/>
          <w:spacing w:val="12"/>
          <w:sz w:val="24"/>
          <w:szCs w:val="24"/>
          <w:lang w:val="ro-RO"/>
        </w:rPr>
      </w:pPr>
      <w:r w:rsidRPr="001C1766">
        <w:rPr>
          <w:rFonts w:ascii="Tahoma" w:hAnsi="Tahoma" w:cs="Tahoma"/>
          <w:b/>
          <w:spacing w:val="12"/>
          <w:sz w:val="24"/>
          <w:szCs w:val="24"/>
          <w:lang w:val="ro-RO"/>
        </w:rPr>
        <w:t xml:space="preserve">Prezintă: </w:t>
      </w:r>
      <w:r w:rsidR="002147D9">
        <w:rPr>
          <w:rFonts w:ascii="Tahoma" w:hAnsi="Tahoma" w:cs="Tahoma"/>
          <w:b/>
          <w:spacing w:val="12"/>
          <w:sz w:val="24"/>
          <w:szCs w:val="24"/>
          <w:lang w:val="ro-RO"/>
        </w:rPr>
        <w:t>D</w:t>
      </w:r>
      <w:r w:rsidRPr="001C1766">
        <w:rPr>
          <w:rFonts w:ascii="Tahoma" w:hAnsi="Tahoma" w:cs="Tahoma"/>
          <w:b/>
          <w:spacing w:val="12"/>
          <w:sz w:val="24"/>
          <w:szCs w:val="24"/>
          <w:lang w:val="ro-RO"/>
        </w:rPr>
        <w:t>l.</w:t>
      </w:r>
      <w:r w:rsidR="00A94794" w:rsidRPr="00A94794">
        <w:rPr>
          <w:lang w:val="ro-RO"/>
        </w:rPr>
        <w:t xml:space="preserve"> </w:t>
      </w:r>
      <w:r w:rsidR="00A94794">
        <w:rPr>
          <w:rFonts w:ascii="Tahoma" w:hAnsi="Tahoma" w:cs="Tahoma"/>
          <w:b/>
          <w:spacing w:val="12"/>
          <w:sz w:val="24"/>
          <w:szCs w:val="24"/>
          <w:lang w:val="ro-RO"/>
        </w:rPr>
        <w:t>c</w:t>
      </w:r>
      <w:r w:rsidR="00A94794" w:rsidRPr="00A94794">
        <w:rPr>
          <w:rFonts w:ascii="Tahoma" w:hAnsi="Tahoma" w:cs="Tahoma"/>
          <w:b/>
          <w:spacing w:val="12"/>
          <w:sz w:val="24"/>
          <w:szCs w:val="24"/>
          <w:lang w:val="ro-RO"/>
        </w:rPr>
        <w:t xml:space="preserve">ol. Nichifor Adrian </w:t>
      </w:r>
      <w:r w:rsidRPr="001C1766">
        <w:rPr>
          <w:rFonts w:ascii="Tahoma" w:hAnsi="Tahoma" w:cs="Tahoma"/>
          <w:b/>
          <w:spacing w:val="12"/>
          <w:sz w:val="24"/>
          <w:szCs w:val="24"/>
          <w:lang w:val="ro-RO"/>
        </w:rPr>
        <w:t>–</w:t>
      </w:r>
      <w:r w:rsidR="00A94794" w:rsidRPr="00A94794">
        <w:rPr>
          <w:rFonts w:ascii="Tahoma" w:hAnsi="Tahoma" w:cs="Tahoma"/>
          <w:b/>
          <w:spacing w:val="12"/>
          <w:sz w:val="24"/>
          <w:szCs w:val="24"/>
          <w:lang w:val="ro-RO"/>
        </w:rPr>
        <w:t xml:space="preserve"> Inspector </w:t>
      </w:r>
      <w:r w:rsidR="003E5117">
        <w:rPr>
          <w:rFonts w:ascii="Tahoma" w:hAnsi="Tahoma" w:cs="Tahoma"/>
          <w:b/>
          <w:spacing w:val="12"/>
          <w:sz w:val="24"/>
          <w:szCs w:val="24"/>
          <w:lang w:val="ro-RO"/>
        </w:rPr>
        <w:t>Ș</w:t>
      </w:r>
      <w:r w:rsidR="00A94794" w:rsidRPr="00A94794">
        <w:rPr>
          <w:rFonts w:ascii="Tahoma" w:hAnsi="Tahoma" w:cs="Tahoma"/>
          <w:b/>
          <w:spacing w:val="12"/>
          <w:sz w:val="24"/>
          <w:szCs w:val="24"/>
          <w:lang w:val="ro-RO"/>
        </w:rPr>
        <w:t>ef Inspectoratul de Jandarmi Jude</w:t>
      </w:r>
      <w:r w:rsidR="003E5117">
        <w:rPr>
          <w:rFonts w:ascii="Tahoma" w:hAnsi="Tahoma" w:cs="Tahoma"/>
          <w:b/>
          <w:spacing w:val="12"/>
          <w:sz w:val="24"/>
          <w:szCs w:val="24"/>
          <w:lang w:val="ro-RO"/>
        </w:rPr>
        <w:t>ț</w:t>
      </w:r>
      <w:r w:rsidR="00A94794" w:rsidRPr="00A94794">
        <w:rPr>
          <w:rFonts w:ascii="Tahoma" w:hAnsi="Tahoma" w:cs="Tahoma"/>
          <w:b/>
          <w:spacing w:val="12"/>
          <w:sz w:val="24"/>
          <w:szCs w:val="24"/>
          <w:lang w:val="ro-RO"/>
        </w:rPr>
        <w:t>ean „Gheorghe Doja”  Covasna</w:t>
      </w:r>
    </w:p>
    <w:p w14:paraId="4A407F5E" w14:textId="77777777" w:rsidR="003340FB" w:rsidRPr="001C1766" w:rsidRDefault="003340FB" w:rsidP="003340FB">
      <w:pPr>
        <w:spacing w:line="360" w:lineRule="auto"/>
        <w:ind w:firstLine="567"/>
        <w:rPr>
          <w:rFonts w:ascii="Tahoma" w:hAnsi="Tahoma" w:cs="Tahoma"/>
          <w:sz w:val="24"/>
          <w:szCs w:val="24"/>
          <w:lang w:val="ro-RO"/>
        </w:rPr>
      </w:pPr>
    </w:p>
    <w:p w14:paraId="69020709" w14:textId="77389821" w:rsidR="00A94794" w:rsidRDefault="003340FB" w:rsidP="00A94794">
      <w:pPr>
        <w:spacing w:line="360" w:lineRule="auto"/>
        <w:ind w:firstLine="567"/>
        <w:jc w:val="both"/>
        <w:rPr>
          <w:bCs/>
          <w:sz w:val="28"/>
          <w:szCs w:val="28"/>
          <w:lang w:val="ro-RO"/>
        </w:rPr>
      </w:pPr>
      <w:r w:rsidRPr="001C1766">
        <w:rPr>
          <w:rFonts w:ascii="Tahoma" w:hAnsi="Tahoma" w:cs="Tahoma"/>
          <w:sz w:val="24"/>
          <w:szCs w:val="24"/>
          <w:lang w:val="ro-RO"/>
        </w:rPr>
        <w:t xml:space="preserve">2. </w:t>
      </w:r>
      <w:r w:rsidR="00A94794">
        <w:rPr>
          <w:sz w:val="28"/>
          <w:szCs w:val="28"/>
          <w:lang w:val="ro-RO"/>
        </w:rPr>
        <w:t xml:space="preserve">Analiza </w:t>
      </w:r>
      <w:r w:rsidR="003E5117">
        <w:rPr>
          <w:sz w:val="28"/>
          <w:szCs w:val="28"/>
          <w:lang w:val="ro-RO"/>
        </w:rPr>
        <w:t>ș</w:t>
      </w:r>
      <w:r w:rsidR="00A94794">
        <w:rPr>
          <w:sz w:val="28"/>
          <w:szCs w:val="28"/>
          <w:lang w:val="ro-RO"/>
        </w:rPr>
        <w:t>i aprobarea Tematicii activită</w:t>
      </w:r>
      <w:r w:rsidR="003E5117">
        <w:rPr>
          <w:sz w:val="28"/>
          <w:szCs w:val="28"/>
          <w:lang w:val="ro-RO"/>
        </w:rPr>
        <w:t>ț</w:t>
      </w:r>
      <w:r w:rsidR="00A94794">
        <w:rPr>
          <w:sz w:val="28"/>
          <w:szCs w:val="28"/>
          <w:lang w:val="ro-RO"/>
        </w:rPr>
        <w:t xml:space="preserve">ilor Colegiului </w:t>
      </w:r>
      <w:proofErr w:type="spellStart"/>
      <w:r w:rsidR="00A94794">
        <w:rPr>
          <w:sz w:val="28"/>
          <w:szCs w:val="28"/>
          <w:lang w:val="ro-RO"/>
        </w:rPr>
        <w:t>Prefectural</w:t>
      </w:r>
      <w:proofErr w:type="spellEnd"/>
      <w:r w:rsidR="00A94794">
        <w:rPr>
          <w:sz w:val="28"/>
          <w:szCs w:val="28"/>
          <w:lang w:val="ro-RO"/>
        </w:rPr>
        <w:t xml:space="preserve"> pentru anul 2024.</w:t>
      </w:r>
      <w:r w:rsidR="00A94794">
        <w:rPr>
          <w:bCs/>
          <w:sz w:val="28"/>
          <w:szCs w:val="28"/>
          <w:lang w:val="ro-RO"/>
        </w:rPr>
        <w:t xml:space="preserve"> </w:t>
      </w:r>
      <w:r w:rsidR="00A94794">
        <w:rPr>
          <w:bCs/>
          <w:i/>
          <w:iCs/>
          <w:sz w:val="28"/>
          <w:szCs w:val="28"/>
          <w:lang w:val="ro-RO"/>
        </w:rPr>
        <w:t>Proiect de Hotărâre</w:t>
      </w:r>
    </w:p>
    <w:p w14:paraId="39B2BA20" w14:textId="6538169D" w:rsidR="00A94794" w:rsidRDefault="00A94794" w:rsidP="00A94794">
      <w:pPr>
        <w:spacing w:line="360" w:lineRule="auto"/>
        <w:ind w:firstLine="567"/>
        <w:jc w:val="both"/>
        <w:rPr>
          <w:b/>
          <w:spacing w:val="12"/>
          <w:sz w:val="28"/>
          <w:szCs w:val="28"/>
          <w:lang w:val="ro-RO"/>
        </w:rPr>
      </w:pPr>
      <w:r>
        <w:rPr>
          <w:b/>
          <w:spacing w:val="12"/>
          <w:sz w:val="28"/>
          <w:szCs w:val="28"/>
          <w:lang w:val="ro-RO"/>
        </w:rPr>
        <w:t xml:space="preserve">Prezintă: </w:t>
      </w:r>
      <w:r w:rsidR="002147D9">
        <w:rPr>
          <w:b/>
          <w:spacing w:val="12"/>
          <w:sz w:val="28"/>
          <w:szCs w:val="28"/>
          <w:lang w:val="ro-RO"/>
        </w:rPr>
        <w:t>D</w:t>
      </w:r>
      <w:r>
        <w:rPr>
          <w:b/>
          <w:spacing w:val="12"/>
          <w:sz w:val="28"/>
          <w:szCs w:val="28"/>
          <w:lang w:val="ro-RO"/>
        </w:rPr>
        <w:t xml:space="preserve">na. Stroie Doina - </w:t>
      </w:r>
      <w:r w:rsidR="003E5117">
        <w:rPr>
          <w:b/>
          <w:spacing w:val="12"/>
          <w:sz w:val="28"/>
          <w:szCs w:val="28"/>
          <w:lang w:val="ro-RO"/>
        </w:rPr>
        <w:t>Ș</w:t>
      </w:r>
      <w:r>
        <w:rPr>
          <w:b/>
          <w:spacing w:val="12"/>
          <w:sz w:val="28"/>
          <w:szCs w:val="28"/>
          <w:lang w:val="ro-RO"/>
        </w:rPr>
        <w:t>ef serviciu Institu</w:t>
      </w:r>
      <w:r w:rsidR="003E5117">
        <w:rPr>
          <w:b/>
          <w:spacing w:val="12"/>
          <w:sz w:val="28"/>
          <w:szCs w:val="28"/>
          <w:lang w:val="ro-RO"/>
        </w:rPr>
        <w:t>ț</w:t>
      </w:r>
      <w:r>
        <w:rPr>
          <w:b/>
          <w:spacing w:val="12"/>
          <w:sz w:val="28"/>
          <w:szCs w:val="28"/>
          <w:lang w:val="ro-RO"/>
        </w:rPr>
        <w:t>ia Prefectului Jude</w:t>
      </w:r>
      <w:r w:rsidR="003E5117">
        <w:rPr>
          <w:b/>
          <w:spacing w:val="12"/>
          <w:sz w:val="28"/>
          <w:szCs w:val="28"/>
          <w:lang w:val="ro-RO"/>
        </w:rPr>
        <w:t>ț</w:t>
      </w:r>
      <w:r>
        <w:rPr>
          <w:b/>
          <w:spacing w:val="12"/>
          <w:sz w:val="28"/>
          <w:szCs w:val="28"/>
          <w:lang w:val="ro-RO"/>
        </w:rPr>
        <w:t>ul Covasna</w:t>
      </w:r>
    </w:p>
    <w:p w14:paraId="1081DE42" w14:textId="189B1E84" w:rsidR="003340FB" w:rsidRPr="00F76FD3" w:rsidRDefault="003340FB" w:rsidP="00A94794">
      <w:pPr>
        <w:spacing w:line="360" w:lineRule="auto"/>
        <w:ind w:firstLine="567"/>
        <w:jc w:val="both"/>
        <w:rPr>
          <w:rFonts w:ascii="Tahoma" w:hAnsi="Tahoma" w:cs="Tahoma"/>
          <w:b/>
          <w:spacing w:val="12"/>
          <w:sz w:val="24"/>
          <w:szCs w:val="24"/>
          <w:lang w:val="ro-RO"/>
        </w:rPr>
      </w:pPr>
    </w:p>
    <w:p w14:paraId="2658748B" w14:textId="77777777" w:rsidR="001C1766" w:rsidRDefault="001C1766" w:rsidP="00913A96">
      <w:pPr>
        <w:spacing w:after="0" w:line="240" w:lineRule="auto"/>
        <w:jc w:val="both"/>
        <w:rPr>
          <w:rFonts w:ascii="Tahoma" w:hAnsi="Tahoma" w:cs="Tahoma"/>
          <w:b/>
          <w:spacing w:val="12"/>
          <w:sz w:val="24"/>
          <w:szCs w:val="24"/>
          <w:lang w:val="ro-RO"/>
        </w:rPr>
      </w:pPr>
    </w:p>
    <w:p w14:paraId="071ED9A5" w14:textId="77777777" w:rsidR="00A94794" w:rsidRDefault="00A94794" w:rsidP="00913A96">
      <w:pPr>
        <w:spacing w:after="0" w:line="240" w:lineRule="auto"/>
        <w:jc w:val="both"/>
        <w:rPr>
          <w:rFonts w:ascii="Tahoma" w:hAnsi="Tahoma" w:cs="Tahoma"/>
          <w:b/>
          <w:spacing w:val="12"/>
          <w:sz w:val="24"/>
          <w:szCs w:val="24"/>
          <w:lang w:val="ro-RO"/>
        </w:rPr>
      </w:pPr>
    </w:p>
    <w:p w14:paraId="47F24FD5" w14:textId="77777777" w:rsidR="00A94794" w:rsidRDefault="00A94794" w:rsidP="00913A96">
      <w:pPr>
        <w:spacing w:after="0" w:line="240" w:lineRule="auto"/>
        <w:jc w:val="both"/>
        <w:rPr>
          <w:rFonts w:ascii="Tahoma" w:hAnsi="Tahoma" w:cs="Tahoma"/>
          <w:b/>
          <w:spacing w:val="12"/>
          <w:sz w:val="24"/>
          <w:szCs w:val="24"/>
          <w:lang w:val="ro-RO"/>
        </w:rPr>
      </w:pPr>
    </w:p>
    <w:p w14:paraId="702D04E7" w14:textId="77777777" w:rsidR="00A94794" w:rsidRDefault="00A94794" w:rsidP="00913A96">
      <w:pPr>
        <w:spacing w:after="0" w:line="240" w:lineRule="auto"/>
        <w:jc w:val="both"/>
        <w:rPr>
          <w:rFonts w:ascii="Tahoma" w:hAnsi="Tahoma" w:cs="Tahoma"/>
          <w:b/>
          <w:spacing w:val="12"/>
          <w:sz w:val="24"/>
          <w:szCs w:val="24"/>
          <w:lang w:val="ro-RO"/>
        </w:rPr>
      </w:pPr>
    </w:p>
    <w:p w14:paraId="5820E0CE" w14:textId="77777777" w:rsidR="00A94794" w:rsidRDefault="00A94794" w:rsidP="00913A96">
      <w:pPr>
        <w:spacing w:after="0" w:line="240" w:lineRule="auto"/>
        <w:jc w:val="both"/>
        <w:rPr>
          <w:rFonts w:ascii="Tahoma" w:hAnsi="Tahoma" w:cs="Tahoma"/>
          <w:b/>
          <w:spacing w:val="12"/>
          <w:sz w:val="24"/>
          <w:szCs w:val="24"/>
          <w:lang w:val="ro-RO"/>
        </w:rPr>
      </w:pPr>
    </w:p>
    <w:p w14:paraId="0DD91E69" w14:textId="77777777" w:rsidR="00A94794" w:rsidRDefault="00A94794" w:rsidP="00913A96">
      <w:pPr>
        <w:spacing w:after="0" w:line="240" w:lineRule="auto"/>
        <w:jc w:val="both"/>
        <w:rPr>
          <w:rFonts w:ascii="Tahoma" w:hAnsi="Tahoma" w:cs="Tahoma"/>
          <w:b/>
          <w:spacing w:val="12"/>
          <w:sz w:val="24"/>
          <w:szCs w:val="24"/>
          <w:lang w:val="ro-RO"/>
        </w:rPr>
      </w:pPr>
    </w:p>
    <w:p w14:paraId="3CADD0FA" w14:textId="77777777" w:rsidR="00A94794" w:rsidRDefault="00A94794" w:rsidP="00913A96">
      <w:pPr>
        <w:spacing w:after="0" w:line="240" w:lineRule="auto"/>
        <w:jc w:val="both"/>
        <w:rPr>
          <w:rFonts w:ascii="Tahoma" w:hAnsi="Tahoma" w:cs="Tahoma"/>
          <w:b/>
          <w:spacing w:val="12"/>
          <w:sz w:val="24"/>
          <w:szCs w:val="24"/>
          <w:lang w:val="ro-RO"/>
        </w:rPr>
      </w:pPr>
    </w:p>
    <w:p w14:paraId="1D217060" w14:textId="77777777" w:rsidR="00A94794" w:rsidRDefault="00A94794" w:rsidP="00913A96">
      <w:pPr>
        <w:spacing w:after="0" w:line="240" w:lineRule="auto"/>
        <w:jc w:val="both"/>
        <w:rPr>
          <w:rFonts w:ascii="Tahoma" w:hAnsi="Tahoma" w:cs="Tahoma"/>
          <w:b/>
          <w:spacing w:val="12"/>
          <w:sz w:val="24"/>
          <w:szCs w:val="24"/>
          <w:lang w:val="ro-RO"/>
        </w:rPr>
      </w:pPr>
    </w:p>
    <w:p w14:paraId="1CC68716" w14:textId="77777777" w:rsidR="00A94794" w:rsidRDefault="00A94794" w:rsidP="00913A96">
      <w:pPr>
        <w:spacing w:after="0" w:line="240" w:lineRule="auto"/>
        <w:jc w:val="both"/>
        <w:rPr>
          <w:rFonts w:ascii="Tahoma" w:hAnsi="Tahoma" w:cs="Tahoma"/>
          <w:b/>
          <w:spacing w:val="12"/>
          <w:sz w:val="24"/>
          <w:szCs w:val="24"/>
          <w:lang w:val="ro-RO"/>
        </w:rPr>
      </w:pPr>
    </w:p>
    <w:p w14:paraId="36867EE6" w14:textId="77777777" w:rsidR="00A94794" w:rsidRDefault="00A94794" w:rsidP="00913A96">
      <w:pPr>
        <w:spacing w:after="0" w:line="240" w:lineRule="auto"/>
        <w:jc w:val="both"/>
        <w:rPr>
          <w:rFonts w:ascii="Tahoma" w:hAnsi="Tahoma" w:cs="Tahoma"/>
          <w:b/>
          <w:spacing w:val="12"/>
          <w:sz w:val="24"/>
          <w:szCs w:val="24"/>
          <w:lang w:val="ro-RO"/>
        </w:rPr>
      </w:pPr>
    </w:p>
    <w:p w14:paraId="0AEEE2FF" w14:textId="77777777" w:rsidR="00AF4520" w:rsidRDefault="00AF4520" w:rsidP="006A24A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ro-RO"/>
        </w:rPr>
      </w:pPr>
    </w:p>
    <w:p w14:paraId="6E05C02F" w14:textId="04820462" w:rsidR="00BD7191" w:rsidRDefault="00913A96" w:rsidP="006A24A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ro-RO"/>
        </w:rPr>
      </w:pPr>
      <w:r w:rsidRPr="00757D78">
        <w:rPr>
          <w:rFonts w:ascii="Times New Roman" w:hAnsi="Times New Roman" w:cs="Times New Roman"/>
          <w:b/>
          <w:bCs/>
          <w:color w:val="FF0000"/>
          <w:sz w:val="24"/>
          <w:szCs w:val="24"/>
          <w:lang w:val="ro-RO"/>
        </w:rPr>
        <w:lastRenderedPageBreak/>
        <w:t>Punc</w:t>
      </w:r>
      <w:r w:rsidR="000F0C92" w:rsidRPr="00757D78">
        <w:rPr>
          <w:rFonts w:ascii="Times New Roman" w:hAnsi="Times New Roman" w:cs="Times New Roman"/>
          <w:b/>
          <w:bCs/>
          <w:color w:val="FF0000"/>
          <w:sz w:val="24"/>
          <w:szCs w:val="24"/>
          <w:lang w:val="ro-RO"/>
        </w:rPr>
        <w:t>t</w:t>
      </w:r>
      <w:r w:rsidRPr="00757D78">
        <w:rPr>
          <w:rFonts w:ascii="Times New Roman" w:hAnsi="Times New Roman" w:cs="Times New Roman"/>
          <w:b/>
          <w:bCs/>
          <w:color w:val="FF0000"/>
          <w:sz w:val="24"/>
          <w:szCs w:val="24"/>
          <w:lang w:val="ro-RO"/>
        </w:rPr>
        <w:t>ul 1</w:t>
      </w:r>
    </w:p>
    <w:p w14:paraId="34010860" w14:textId="5F1FDE4E" w:rsidR="003E5117" w:rsidRPr="003E5117" w:rsidRDefault="003E5117" w:rsidP="003E5117">
      <w:pPr>
        <w:spacing w:line="360" w:lineRule="auto"/>
        <w:ind w:left="567"/>
        <w:jc w:val="both"/>
        <w:rPr>
          <w:rFonts w:ascii="Times New Roman" w:hAnsi="Times New Roman" w:cs="Times New Roman"/>
          <w:b/>
          <w:spacing w:val="12"/>
          <w:sz w:val="24"/>
          <w:szCs w:val="24"/>
          <w:lang w:val="ro-RO"/>
        </w:rPr>
      </w:pPr>
      <w:r w:rsidRPr="003E5117">
        <w:rPr>
          <w:rFonts w:ascii="Times New Roman" w:hAnsi="Times New Roman" w:cs="Times New Roman"/>
          <w:b/>
          <w:spacing w:val="12"/>
          <w:sz w:val="24"/>
          <w:szCs w:val="24"/>
          <w:lang w:val="ro-RO"/>
        </w:rPr>
        <w:t xml:space="preserve">INSPECTORATUL DE JANDARMI JUDEȚEAN „GHEORGHE DOJA”  </w:t>
      </w:r>
      <w:r>
        <w:rPr>
          <w:rFonts w:ascii="Times New Roman" w:hAnsi="Times New Roman" w:cs="Times New Roman"/>
          <w:b/>
          <w:spacing w:val="12"/>
          <w:sz w:val="24"/>
          <w:szCs w:val="24"/>
          <w:lang w:val="ro-RO"/>
        </w:rPr>
        <w:t xml:space="preserve"> </w:t>
      </w:r>
      <w:r w:rsidRPr="003E5117">
        <w:rPr>
          <w:rFonts w:ascii="Times New Roman" w:hAnsi="Times New Roman" w:cs="Times New Roman"/>
          <w:b/>
          <w:spacing w:val="12"/>
          <w:sz w:val="24"/>
          <w:szCs w:val="24"/>
          <w:lang w:val="ro-RO"/>
        </w:rPr>
        <w:t>COVASNA</w:t>
      </w:r>
    </w:p>
    <w:p w14:paraId="624E18AA" w14:textId="77777777" w:rsidR="003E5117" w:rsidRPr="003E5117" w:rsidRDefault="003E5117" w:rsidP="003E51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E5117">
        <w:rPr>
          <w:rFonts w:ascii="Times New Roman" w:hAnsi="Times New Roman" w:cs="Times New Roman"/>
          <w:b/>
          <w:sz w:val="24"/>
          <w:szCs w:val="24"/>
          <w:lang w:val="ro-RO"/>
        </w:rPr>
        <w:t>I N F O R M A R E</w:t>
      </w:r>
    </w:p>
    <w:p w14:paraId="69151A21" w14:textId="4477780F" w:rsidR="003E5117" w:rsidRPr="003E5117" w:rsidRDefault="003E5117" w:rsidP="003E51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E5117">
        <w:rPr>
          <w:rFonts w:ascii="Times New Roman" w:hAnsi="Times New Roman" w:cs="Times New Roman"/>
          <w:b/>
          <w:sz w:val="24"/>
          <w:szCs w:val="24"/>
          <w:lang w:val="ro-RO"/>
        </w:rPr>
        <w:t>privind activitatea desfă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ș</w:t>
      </w:r>
      <w:r w:rsidRPr="003E5117">
        <w:rPr>
          <w:rFonts w:ascii="Times New Roman" w:hAnsi="Times New Roman" w:cs="Times New Roman"/>
          <w:b/>
          <w:sz w:val="24"/>
          <w:szCs w:val="24"/>
          <w:lang w:val="ro-RO"/>
        </w:rPr>
        <w:t xml:space="preserve">urată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ș</w:t>
      </w:r>
      <w:r w:rsidRPr="003E5117">
        <w:rPr>
          <w:rFonts w:ascii="Times New Roman" w:hAnsi="Times New Roman" w:cs="Times New Roman"/>
          <w:b/>
          <w:sz w:val="24"/>
          <w:szCs w:val="24"/>
          <w:lang w:val="ro-RO"/>
        </w:rPr>
        <w:t>i rezultatele ob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3E5117">
        <w:rPr>
          <w:rFonts w:ascii="Times New Roman" w:hAnsi="Times New Roman" w:cs="Times New Roman"/>
          <w:b/>
          <w:sz w:val="24"/>
          <w:szCs w:val="24"/>
          <w:lang w:val="ro-RO"/>
        </w:rPr>
        <w:t>inute</w:t>
      </w:r>
    </w:p>
    <w:p w14:paraId="6998652A" w14:textId="24E1FFD4" w:rsidR="003E5117" w:rsidRPr="003E5117" w:rsidRDefault="003E5117" w:rsidP="003E51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E511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 Inspectoratul de Jandarmi Jude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3E5117">
        <w:rPr>
          <w:rFonts w:ascii="Times New Roman" w:hAnsi="Times New Roman" w:cs="Times New Roman"/>
          <w:b/>
          <w:sz w:val="24"/>
          <w:szCs w:val="24"/>
          <w:lang w:val="ro-RO"/>
        </w:rPr>
        <w:t>ean Covasna în anul 2023</w:t>
      </w:r>
    </w:p>
    <w:p w14:paraId="166DDBCB" w14:textId="77777777" w:rsidR="003E5117" w:rsidRPr="003E5117" w:rsidRDefault="003E5117" w:rsidP="003E5117">
      <w:pPr>
        <w:spacing w:after="0" w:line="240" w:lineRule="auto"/>
        <w:ind w:left="75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E5117"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 </w:t>
      </w:r>
    </w:p>
    <w:p w14:paraId="0F95C4EE" w14:textId="05899043" w:rsidR="003E5117" w:rsidRPr="003E5117" w:rsidRDefault="003E5117" w:rsidP="003E5117">
      <w:pPr>
        <w:tabs>
          <w:tab w:val="left" w:pos="450"/>
        </w:tabs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3E511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Activitatea de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s</w:t>
      </w:r>
      <w:r w:rsidRPr="003E511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fă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ș</w:t>
      </w:r>
      <w:r w:rsidRPr="003E511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urată de personalul Inspectoratului de Jandarmi Jude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ț</w:t>
      </w:r>
      <w:r w:rsidRPr="003E511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ean Covasna din anul 2023 a urmărit îmbunătă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ț</w:t>
      </w:r>
      <w:r w:rsidRPr="003E511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irea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ș</w:t>
      </w:r>
      <w:r w:rsidRPr="003E511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 eficientizarea activită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ț</w:t>
      </w:r>
      <w:r w:rsidRPr="003E511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ilor specifice, astfel încât misiunile, în principal cele realizate cu ocazia desfă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ș</w:t>
      </w:r>
      <w:r w:rsidRPr="003E511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urării unor ac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ț</w:t>
      </w:r>
      <w:r w:rsidRPr="003E511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iuni cu public numeros, să asigure, în principal, realizarea unui climat adecvat de siguran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ț</w:t>
      </w:r>
      <w:r w:rsidRPr="003E511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 publică, protejarea cetă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ț</w:t>
      </w:r>
      <w:r w:rsidRPr="003E511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enilor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ș</w:t>
      </w:r>
      <w:r w:rsidRPr="003E511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 a institu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ț</w:t>
      </w:r>
      <w:r w:rsidRPr="003E511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iilor statului, iar în subsidiar să contribuie la cre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ș</w:t>
      </w:r>
      <w:r w:rsidRPr="003E511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terea rolului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ș</w:t>
      </w:r>
      <w:r w:rsidRPr="003E511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 a importan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ț</w:t>
      </w:r>
      <w:r w:rsidRPr="003E511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ei Jandarmeriei ca partener social. </w:t>
      </w:r>
    </w:p>
    <w:p w14:paraId="7FB08B31" w14:textId="668F8ADF" w:rsidR="003E5117" w:rsidRPr="003E5117" w:rsidRDefault="003E5117" w:rsidP="003E51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E5117">
        <w:rPr>
          <w:rFonts w:ascii="Times New Roman" w:hAnsi="Times New Roman" w:cs="Times New Roman"/>
          <w:sz w:val="24"/>
          <w:szCs w:val="24"/>
          <w:lang w:val="ro-RO"/>
        </w:rPr>
        <w:t>Obiectivul strategic al unită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E5117">
        <w:rPr>
          <w:rFonts w:ascii="Times New Roman" w:hAnsi="Times New Roman" w:cs="Times New Roman"/>
          <w:sz w:val="24"/>
          <w:szCs w:val="24"/>
          <w:lang w:val="ro-RO"/>
        </w:rPr>
        <w:t xml:space="preserve">ii l-a constituit protejarea, prin mijloacele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3E5117">
        <w:rPr>
          <w:rFonts w:ascii="Times New Roman" w:hAnsi="Times New Roman" w:cs="Times New Roman"/>
          <w:sz w:val="24"/>
          <w:szCs w:val="24"/>
          <w:lang w:val="ro-RO"/>
        </w:rPr>
        <w:t>i metodele prevăzute de lege, a vie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E5117">
        <w:rPr>
          <w:rFonts w:ascii="Times New Roman" w:hAnsi="Times New Roman" w:cs="Times New Roman"/>
          <w:sz w:val="24"/>
          <w:szCs w:val="24"/>
          <w:lang w:val="ro-RO"/>
        </w:rPr>
        <w:t>ii, integrită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E5117">
        <w:rPr>
          <w:rFonts w:ascii="Times New Roman" w:hAnsi="Times New Roman" w:cs="Times New Roman"/>
          <w:sz w:val="24"/>
          <w:szCs w:val="24"/>
          <w:lang w:val="ro-RO"/>
        </w:rPr>
        <w:t xml:space="preserve">ii corporale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3E5117">
        <w:rPr>
          <w:rFonts w:ascii="Times New Roman" w:hAnsi="Times New Roman" w:cs="Times New Roman"/>
          <w:sz w:val="24"/>
          <w:szCs w:val="24"/>
          <w:lang w:val="ro-RO"/>
        </w:rPr>
        <w:t>i libertă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E5117">
        <w:rPr>
          <w:rFonts w:ascii="Times New Roman" w:hAnsi="Times New Roman" w:cs="Times New Roman"/>
          <w:sz w:val="24"/>
          <w:szCs w:val="24"/>
          <w:lang w:val="ro-RO"/>
        </w:rPr>
        <w:t>ii persoanei, a proprietă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E5117">
        <w:rPr>
          <w:rFonts w:ascii="Times New Roman" w:hAnsi="Times New Roman" w:cs="Times New Roman"/>
          <w:sz w:val="24"/>
          <w:szCs w:val="24"/>
          <w:lang w:val="ro-RO"/>
        </w:rPr>
        <w:t xml:space="preserve">ii publice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3E5117">
        <w:rPr>
          <w:rFonts w:ascii="Times New Roman" w:hAnsi="Times New Roman" w:cs="Times New Roman"/>
          <w:sz w:val="24"/>
          <w:szCs w:val="24"/>
          <w:lang w:val="ro-RO"/>
        </w:rPr>
        <w:t>i private, intereselor legitime ale cetă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E5117">
        <w:rPr>
          <w:rFonts w:ascii="Times New Roman" w:hAnsi="Times New Roman" w:cs="Times New Roman"/>
          <w:sz w:val="24"/>
          <w:szCs w:val="24"/>
          <w:lang w:val="ro-RO"/>
        </w:rPr>
        <w:t>enilor, ale comunită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E5117">
        <w:rPr>
          <w:rFonts w:ascii="Times New Roman" w:hAnsi="Times New Roman" w:cs="Times New Roman"/>
          <w:sz w:val="24"/>
          <w:szCs w:val="24"/>
          <w:lang w:val="ro-RO"/>
        </w:rPr>
        <w:t xml:space="preserve">ii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3E5117">
        <w:rPr>
          <w:rFonts w:ascii="Times New Roman" w:hAnsi="Times New Roman" w:cs="Times New Roman"/>
          <w:sz w:val="24"/>
          <w:szCs w:val="24"/>
          <w:lang w:val="ro-RO"/>
        </w:rPr>
        <w:t>i ale statului, contribuind astfel la garantarea suveranită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E5117">
        <w:rPr>
          <w:rFonts w:ascii="Times New Roman" w:hAnsi="Times New Roman" w:cs="Times New Roman"/>
          <w:sz w:val="24"/>
          <w:szCs w:val="24"/>
          <w:lang w:val="ro-RO"/>
        </w:rPr>
        <w:t>ii, independen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E5117">
        <w:rPr>
          <w:rFonts w:ascii="Times New Roman" w:hAnsi="Times New Roman" w:cs="Times New Roman"/>
          <w:sz w:val="24"/>
          <w:szCs w:val="24"/>
          <w:lang w:val="ro-RO"/>
        </w:rPr>
        <w:t>ei, autorită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E5117">
        <w:rPr>
          <w:rFonts w:ascii="Times New Roman" w:hAnsi="Times New Roman" w:cs="Times New Roman"/>
          <w:sz w:val="24"/>
          <w:szCs w:val="24"/>
          <w:lang w:val="ro-RO"/>
        </w:rPr>
        <w:t>ii, unită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E5117">
        <w:rPr>
          <w:rFonts w:ascii="Times New Roman" w:hAnsi="Times New Roman" w:cs="Times New Roman"/>
          <w:sz w:val="24"/>
          <w:szCs w:val="24"/>
          <w:lang w:val="ro-RO"/>
        </w:rPr>
        <w:t xml:space="preserve">ii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3E5117">
        <w:rPr>
          <w:rFonts w:ascii="Times New Roman" w:hAnsi="Times New Roman" w:cs="Times New Roman"/>
          <w:sz w:val="24"/>
          <w:szCs w:val="24"/>
          <w:lang w:val="ro-RO"/>
        </w:rPr>
        <w:t>i securită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E5117">
        <w:rPr>
          <w:rFonts w:ascii="Times New Roman" w:hAnsi="Times New Roman" w:cs="Times New Roman"/>
          <w:sz w:val="24"/>
          <w:szCs w:val="24"/>
          <w:lang w:val="ro-RO"/>
        </w:rPr>
        <w:t>ii statului, democra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E5117">
        <w:rPr>
          <w:rFonts w:ascii="Times New Roman" w:hAnsi="Times New Roman" w:cs="Times New Roman"/>
          <w:sz w:val="24"/>
          <w:szCs w:val="24"/>
          <w:lang w:val="ro-RO"/>
        </w:rPr>
        <w:t>iei constitu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E5117">
        <w:rPr>
          <w:rFonts w:ascii="Times New Roman" w:hAnsi="Times New Roman" w:cs="Times New Roman"/>
          <w:sz w:val="24"/>
          <w:szCs w:val="24"/>
          <w:lang w:val="ro-RO"/>
        </w:rPr>
        <w:t>ionale pe întregul teritoriul jude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E5117">
        <w:rPr>
          <w:rFonts w:ascii="Times New Roman" w:hAnsi="Times New Roman" w:cs="Times New Roman"/>
          <w:sz w:val="24"/>
          <w:szCs w:val="24"/>
          <w:lang w:val="ro-RO"/>
        </w:rPr>
        <w:t>ului Covasna.</w:t>
      </w:r>
    </w:p>
    <w:p w14:paraId="32D8C180" w14:textId="2780F767" w:rsidR="003E5117" w:rsidRPr="003E5117" w:rsidRDefault="003E5117" w:rsidP="003E51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E5117">
        <w:rPr>
          <w:rFonts w:ascii="Times New Roman" w:hAnsi="Times New Roman" w:cs="Times New Roman"/>
          <w:sz w:val="24"/>
          <w:szCs w:val="24"/>
          <w:lang w:val="ro-RO"/>
        </w:rPr>
        <w:t>Obiectivele principale care au stat în aten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E5117">
        <w:rPr>
          <w:rFonts w:ascii="Times New Roman" w:hAnsi="Times New Roman" w:cs="Times New Roman"/>
          <w:sz w:val="24"/>
          <w:szCs w:val="24"/>
          <w:lang w:val="ro-RO"/>
        </w:rPr>
        <w:t xml:space="preserve">ia Inspectoratului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3E5117">
        <w:rPr>
          <w:rFonts w:ascii="Times New Roman" w:hAnsi="Times New Roman" w:cs="Times New Roman"/>
          <w:sz w:val="24"/>
          <w:szCs w:val="24"/>
          <w:lang w:val="ro-RO"/>
        </w:rPr>
        <w:t>i în anul 2023, au fost:</w:t>
      </w:r>
    </w:p>
    <w:p w14:paraId="40841827" w14:textId="5336F786" w:rsidR="003E5117" w:rsidRPr="003E5117" w:rsidRDefault="003E5117" w:rsidP="003E5117">
      <w:pPr>
        <w:pStyle w:val="Listparagraf"/>
        <w:numPr>
          <w:ilvl w:val="0"/>
          <w:numId w:val="20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E5117">
        <w:rPr>
          <w:rFonts w:ascii="Times New Roman" w:hAnsi="Times New Roman" w:cs="Times New Roman"/>
          <w:b/>
          <w:sz w:val="24"/>
          <w:szCs w:val="24"/>
          <w:lang w:val="ro-RO"/>
        </w:rPr>
        <w:t>cre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ș</w:t>
      </w:r>
      <w:r w:rsidRPr="003E5117">
        <w:rPr>
          <w:rFonts w:ascii="Times New Roman" w:hAnsi="Times New Roman" w:cs="Times New Roman"/>
          <w:b/>
          <w:sz w:val="24"/>
          <w:szCs w:val="24"/>
          <w:lang w:val="ro-RO"/>
        </w:rPr>
        <w:t>terea gradului de siguran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3E5117">
        <w:rPr>
          <w:rFonts w:ascii="Times New Roman" w:hAnsi="Times New Roman" w:cs="Times New Roman"/>
          <w:b/>
          <w:sz w:val="24"/>
          <w:szCs w:val="24"/>
          <w:lang w:val="ro-RO"/>
        </w:rPr>
        <w:t>ă a cetă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3E5117">
        <w:rPr>
          <w:rFonts w:ascii="Times New Roman" w:hAnsi="Times New Roman" w:cs="Times New Roman"/>
          <w:b/>
          <w:sz w:val="24"/>
          <w:szCs w:val="24"/>
          <w:lang w:val="ro-RO"/>
        </w:rPr>
        <w:t>eanului în spa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3E5117">
        <w:rPr>
          <w:rFonts w:ascii="Times New Roman" w:hAnsi="Times New Roman" w:cs="Times New Roman"/>
          <w:b/>
          <w:sz w:val="24"/>
          <w:szCs w:val="24"/>
          <w:lang w:val="ro-RO"/>
        </w:rPr>
        <w:t xml:space="preserve">iul public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ș</w:t>
      </w:r>
      <w:r w:rsidRPr="003E5117">
        <w:rPr>
          <w:rFonts w:ascii="Times New Roman" w:hAnsi="Times New Roman" w:cs="Times New Roman"/>
          <w:b/>
          <w:sz w:val="24"/>
          <w:szCs w:val="24"/>
          <w:lang w:val="ro-RO"/>
        </w:rPr>
        <w:t xml:space="preserve">i asigurarea climatului de normalitate </w:t>
      </w:r>
      <w:r w:rsidRPr="003E5117">
        <w:rPr>
          <w:rFonts w:ascii="Times New Roman" w:hAnsi="Times New Roman" w:cs="Times New Roman"/>
          <w:sz w:val="24"/>
          <w:szCs w:val="24"/>
          <w:lang w:val="ro-RO"/>
        </w:rPr>
        <w:t>prin eficientizarea actului managerial în întrebuin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E5117">
        <w:rPr>
          <w:rFonts w:ascii="Times New Roman" w:hAnsi="Times New Roman" w:cs="Times New Roman"/>
          <w:sz w:val="24"/>
          <w:szCs w:val="24"/>
          <w:lang w:val="ro-RO"/>
        </w:rPr>
        <w:t xml:space="preserve">area efectivelor de ordine publică; </w:t>
      </w:r>
    </w:p>
    <w:p w14:paraId="269F630A" w14:textId="37E8D840" w:rsidR="003E5117" w:rsidRPr="003E5117" w:rsidRDefault="003E5117" w:rsidP="003E5117">
      <w:pPr>
        <w:pStyle w:val="Listparagraf"/>
        <w:numPr>
          <w:ilvl w:val="0"/>
          <w:numId w:val="20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E5117">
        <w:rPr>
          <w:rFonts w:ascii="Times New Roman" w:hAnsi="Times New Roman" w:cs="Times New Roman"/>
          <w:b/>
          <w:sz w:val="24"/>
          <w:szCs w:val="24"/>
          <w:lang w:val="ro-RO"/>
        </w:rPr>
        <w:t>cre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ș</w:t>
      </w:r>
      <w:r w:rsidRPr="003E5117">
        <w:rPr>
          <w:rFonts w:ascii="Times New Roman" w:hAnsi="Times New Roman" w:cs="Times New Roman"/>
          <w:b/>
          <w:sz w:val="24"/>
          <w:szCs w:val="24"/>
          <w:lang w:val="ro-RO"/>
        </w:rPr>
        <w:t>terea gradului de siguran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3E5117">
        <w:rPr>
          <w:rFonts w:ascii="Times New Roman" w:hAnsi="Times New Roman" w:cs="Times New Roman"/>
          <w:b/>
          <w:sz w:val="24"/>
          <w:szCs w:val="24"/>
          <w:lang w:val="ro-RO"/>
        </w:rPr>
        <w:t xml:space="preserve">ă a obiectivelor, bunurilor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ș</w:t>
      </w:r>
      <w:r w:rsidRPr="003E5117">
        <w:rPr>
          <w:rFonts w:ascii="Times New Roman" w:hAnsi="Times New Roman" w:cs="Times New Roman"/>
          <w:b/>
          <w:sz w:val="24"/>
          <w:szCs w:val="24"/>
          <w:lang w:val="ro-RO"/>
        </w:rPr>
        <w:t>i transporturilor de valori / speciale, din responsabilitatea Inspectoratului;</w:t>
      </w:r>
    </w:p>
    <w:p w14:paraId="4BA74C6D" w14:textId="398F4853" w:rsidR="003E5117" w:rsidRPr="003E5117" w:rsidRDefault="003E5117" w:rsidP="003E5117">
      <w:pPr>
        <w:pStyle w:val="Listparagraf"/>
        <w:numPr>
          <w:ilvl w:val="0"/>
          <w:numId w:val="20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E5117">
        <w:rPr>
          <w:rFonts w:ascii="Times New Roman" w:hAnsi="Times New Roman" w:cs="Times New Roman"/>
          <w:b/>
          <w:sz w:val="24"/>
          <w:szCs w:val="24"/>
          <w:lang w:val="ro-RO"/>
        </w:rPr>
        <w:t xml:space="preserve">eficientizarea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ș</w:t>
      </w:r>
      <w:r w:rsidRPr="003E5117">
        <w:rPr>
          <w:rFonts w:ascii="Times New Roman" w:hAnsi="Times New Roman" w:cs="Times New Roman"/>
          <w:b/>
          <w:sz w:val="24"/>
          <w:szCs w:val="24"/>
          <w:lang w:val="ro-RO"/>
        </w:rPr>
        <w:t>i realizarea unui sistem viabil de management al performan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3E5117">
        <w:rPr>
          <w:rFonts w:ascii="Times New Roman" w:hAnsi="Times New Roman" w:cs="Times New Roman"/>
          <w:b/>
          <w:sz w:val="24"/>
          <w:szCs w:val="24"/>
          <w:lang w:val="ro-RO"/>
        </w:rPr>
        <w:t>ei;</w:t>
      </w:r>
    </w:p>
    <w:p w14:paraId="6C2BCA9C" w14:textId="0D6363F1" w:rsidR="003E5117" w:rsidRPr="003E5117" w:rsidRDefault="003E5117" w:rsidP="003E5117">
      <w:pPr>
        <w:pStyle w:val="Listparagraf"/>
        <w:numPr>
          <w:ilvl w:val="0"/>
          <w:numId w:val="20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E5117">
        <w:rPr>
          <w:rFonts w:ascii="Times New Roman" w:hAnsi="Times New Roman" w:cs="Times New Roman"/>
          <w:b/>
          <w:sz w:val="24"/>
          <w:szCs w:val="24"/>
          <w:lang w:val="ro-RO"/>
        </w:rPr>
        <w:t>cre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ș</w:t>
      </w:r>
      <w:r w:rsidRPr="003E5117">
        <w:rPr>
          <w:rFonts w:ascii="Times New Roman" w:hAnsi="Times New Roman" w:cs="Times New Roman"/>
          <w:b/>
          <w:sz w:val="24"/>
          <w:szCs w:val="24"/>
          <w:lang w:val="ro-RO"/>
        </w:rPr>
        <w:t>terea performan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3E5117">
        <w:rPr>
          <w:rFonts w:ascii="Times New Roman" w:hAnsi="Times New Roman" w:cs="Times New Roman"/>
          <w:b/>
          <w:sz w:val="24"/>
          <w:szCs w:val="24"/>
          <w:lang w:val="ro-RO"/>
        </w:rPr>
        <w:t>ei în domeniul logistic, comunica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3E5117">
        <w:rPr>
          <w:rFonts w:ascii="Times New Roman" w:hAnsi="Times New Roman" w:cs="Times New Roman"/>
          <w:b/>
          <w:sz w:val="24"/>
          <w:szCs w:val="24"/>
          <w:lang w:val="ro-RO"/>
        </w:rPr>
        <w:t>ii, tehnologia informa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3E5117">
        <w:rPr>
          <w:rFonts w:ascii="Times New Roman" w:hAnsi="Times New Roman" w:cs="Times New Roman"/>
          <w:b/>
          <w:sz w:val="24"/>
          <w:szCs w:val="24"/>
          <w:lang w:val="ro-RO"/>
        </w:rPr>
        <w:t xml:space="preserve">iei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ș</w:t>
      </w:r>
      <w:r w:rsidRPr="003E5117">
        <w:rPr>
          <w:rFonts w:ascii="Times New Roman" w:hAnsi="Times New Roman" w:cs="Times New Roman"/>
          <w:b/>
          <w:sz w:val="24"/>
          <w:szCs w:val="24"/>
          <w:lang w:val="ro-RO"/>
        </w:rPr>
        <w:t>i achizi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3E5117">
        <w:rPr>
          <w:rFonts w:ascii="Times New Roman" w:hAnsi="Times New Roman" w:cs="Times New Roman"/>
          <w:b/>
          <w:sz w:val="24"/>
          <w:szCs w:val="24"/>
          <w:lang w:val="ro-RO"/>
        </w:rPr>
        <w:t xml:space="preserve">ii; </w:t>
      </w:r>
    </w:p>
    <w:p w14:paraId="6708BAC8" w14:textId="553781EE" w:rsidR="003E5117" w:rsidRPr="003E5117" w:rsidRDefault="003E5117" w:rsidP="003E5117">
      <w:pPr>
        <w:pStyle w:val="Listparagraf"/>
        <w:numPr>
          <w:ilvl w:val="0"/>
          <w:numId w:val="20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E5117">
        <w:rPr>
          <w:rFonts w:ascii="Times New Roman" w:hAnsi="Times New Roman" w:cs="Times New Roman"/>
          <w:b/>
          <w:sz w:val="24"/>
          <w:szCs w:val="24"/>
          <w:lang w:val="ro-RO"/>
        </w:rPr>
        <w:t>îmbunătă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3E5117">
        <w:rPr>
          <w:rFonts w:ascii="Times New Roman" w:hAnsi="Times New Roman" w:cs="Times New Roman"/>
          <w:b/>
          <w:sz w:val="24"/>
          <w:szCs w:val="24"/>
          <w:lang w:val="ro-RO"/>
        </w:rPr>
        <w:t>irea activită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3E5117">
        <w:rPr>
          <w:rFonts w:ascii="Times New Roman" w:hAnsi="Times New Roman" w:cs="Times New Roman"/>
          <w:b/>
          <w:sz w:val="24"/>
          <w:szCs w:val="24"/>
          <w:lang w:val="ro-RO"/>
        </w:rPr>
        <w:t xml:space="preserve">ii de informare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ș</w:t>
      </w:r>
      <w:r w:rsidRPr="003E5117">
        <w:rPr>
          <w:rFonts w:ascii="Times New Roman" w:hAnsi="Times New Roman" w:cs="Times New Roman"/>
          <w:b/>
          <w:sz w:val="24"/>
          <w:szCs w:val="24"/>
          <w:lang w:val="ro-RO"/>
        </w:rPr>
        <w:t>i rela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3E5117">
        <w:rPr>
          <w:rFonts w:ascii="Times New Roman" w:hAnsi="Times New Roman" w:cs="Times New Roman"/>
          <w:b/>
          <w:sz w:val="24"/>
          <w:szCs w:val="24"/>
          <w:lang w:val="ro-RO"/>
        </w:rPr>
        <w:t xml:space="preserve">ii publice </w:t>
      </w:r>
      <w:r w:rsidRPr="003E5117">
        <w:rPr>
          <w:rFonts w:ascii="Times New Roman" w:hAnsi="Times New Roman" w:cs="Times New Roman"/>
          <w:sz w:val="24"/>
          <w:szCs w:val="24"/>
          <w:lang w:val="ro-RO"/>
        </w:rPr>
        <w:t xml:space="preserve">prin mediatizarea corectă a tuturor preocupărilor inspectoratului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3E5117">
        <w:rPr>
          <w:rFonts w:ascii="Times New Roman" w:hAnsi="Times New Roman" w:cs="Times New Roman"/>
          <w:sz w:val="24"/>
          <w:szCs w:val="24"/>
          <w:lang w:val="ro-RO"/>
        </w:rPr>
        <w:t>i dezvoltarea rela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E5117">
        <w:rPr>
          <w:rFonts w:ascii="Times New Roman" w:hAnsi="Times New Roman" w:cs="Times New Roman"/>
          <w:sz w:val="24"/>
          <w:szCs w:val="24"/>
          <w:lang w:val="ro-RO"/>
        </w:rPr>
        <w:t>iilor de parteneriat cu comunitatea locală.</w:t>
      </w:r>
    </w:p>
    <w:p w14:paraId="54F26B17" w14:textId="77777777" w:rsidR="003E5117" w:rsidRPr="003E5117" w:rsidRDefault="003E5117" w:rsidP="003E5117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7303226D" w14:textId="77777777" w:rsidR="003E5117" w:rsidRPr="003E5117" w:rsidRDefault="003E5117" w:rsidP="003E5117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5A4C9DF7" w14:textId="5454D3C9" w:rsidR="003E5117" w:rsidRPr="003E5117" w:rsidRDefault="003E5117" w:rsidP="003E5117">
      <w:pPr>
        <w:spacing w:after="0" w:line="240" w:lineRule="auto"/>
        <w:ind w:left="75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</w:pPr>
      <w:r w:rsidRPr="003E5117">
        <w:rPr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  <w:t>1.CRE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  <w:t>Ș</w:t>
      </w:r>
      <w:r w:rsidRPr="003E5117">
        <w:rPr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  <w:t>TEREA PERFORMAN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  <w:t>Ț</w:t>
      </w:r>
      <w:r w:rsidRPr="003E5117">
        <w:rPr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  <w:t>EI  ACTIVITĂ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  <w:t>Ț</w:t>
      </w:r>
      <w:r w:rsidRPr="003E5117">
        <w:rPr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  <w:t>ILOR OPERATIVE</w:t>
      </w:r>
    </w:p>
    <w:p w14:paraId="4854FC00" w14:textId="77777777" w:rsidR="003E5117" w:rsidRPr="003E5117" w:rsidRDefault="003E5117" w:rsidP="003E511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7F545BB8" w14:textId="201F93E5" w:rsidR="003E5117" w:rsidRPr="003E5117" w:rsidRDefault="003E5117" w:rsidP="003E5117">
      <w:pPr>
        <w:numPr>
          <w:ilvl w:val="1"/>
          <w:numId w:val="203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ro-RO"/>
        </w:rPr>
      </w:pPr>
      <w:r w:rsidRPr="003E5117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ro-RO"/>
        </w:rPr>
        <w:t xml:space="preserve">ORDINE </w:t>
      </w: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ro-RO"/>
        </w:rPr>
        <w:t>Ș</w:t>
      </w:r>
      <w:r w:rsidRPr="003E5117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ro-RO"/>
        </w:rPr>
        <w:t>I SIGURAN</w:t>
      </w: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ro-RO"/>
        </w:rPr>
        <w:t>Ț</w:t>
      </w:r>
      <w:r w:rsidRPr="003E5117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ro-RO"/>
        </w:rPr>
        <w:t>Ă  PUBLICĂ</w:t>
      </w:r>
    </w:p>
    <w:p w14:paraId="624FAC3C" w14:textId="7BA742B5" w:rsidR="003E5117" w:rsidRPr="003E5117" w:rsidRDefault="003E5117" w:rsidP="003E5117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E5117">
        <w:rPr>
          <w:rFonts w:ascii="Times New Roman" w:hAnsi="Times New Roman" w:cs="Times New Roman"/>
          <w:sz w:val="24"/>
          <w:szCs w:val="24"/>
          <w:lang w:val="ro-RO"/>
        </w:rPr>
        <w:t>Activită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E5117">
        <w:rPr>
          <w:rFonts w:ascii="Times New Roman" w:hAnsi="Times New Roman" w:cs="Times New Roman"/>
          <w:sz w:val="24"/>
          <w:szCs w:val="24"/>
          <w:lang w:val="ro-RO"/>
        </w:rPr>
        <w:t xml:space="preserve">ile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3E5117">
        <w:rPr>
          <w:rFonts w:ascii="Times New Roman" w:hAnsi="Times New Roman" w:cs="Times New Roman"/>
          <w:sz w:val="24"/>
          <w:szCs w:val="24"/>
          <w:lang w:val="ro-RO"/>
        </w:rPr>
        <w:t>i măsurile întreprinse în perioada supusă evaluării au vizat cre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3E5117">
        <w:rPr>
          <w:rFonts w:ascii="Times New Roman" w:hAnsi="Times New Roman" w:cs="Times New Roman"/>
          <w:sz w:val="24"/>
          <w:szCs w:val="24"/>
          <w:lang w:val="ro-RO"/>
        </w:rPr>
        <w:t>terea performan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E5117">
        <w:rPr>
          <w:rFonts w:ascii="Times New Roman" w:hAnsi="Times New Roman" w:cs="Times New Roman"/>
          <w:sz w:val="24"/>
          <w:szCs w:val="24"/>
          <w:lang w:val="ro-RO"/>
        </w:rPr>
        <w:t xml:space="preserve">ei structurilor operative în îndeplinirea misiunilor de ordine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3E5117">
        <w:rPr>
          <w:rFonts w:ascii="Times New Roman" w:hAnsi="Times New Roman" w:cs="Times New Roman"/>
          <w:sz w:val="24"/>
          <w:szCs w:val="24"/>
          <w:lang w:val="ro-RO"/>
        </w:rPr>
        <w:t>i siguran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E5117">
        <w:rPr>
          <w:rFonts w:ascii="Times New Roman" w:hAnsi="Times New Roman" w:cs="Times New Roman"/>
          <w:sz w:val="24"/>
          <w:szCs w:val="24"/>
          <w:lang w:val="ro-RO"/>
        </w:rPr>
        <w:t>ă publică.</w:t>
      </w:r>
    </w:p>
    <w:p w14:paraId="258F6685" w14:textId="77777777" w:rsidR="003E5117" w:rsidRPr="003E5117" w:rsidRDefault="003E5117" w:rsidP="003E5117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E5117">
        <w:rPr>
          <w:rFonts w:ascii="Times New Roman" w:hAnsi="Times New Roman" w:cs="Times New Roman"/>
          <w:sz w:val="24"/>
          <w:szCs w:val="24"/>
          <w:lang w:val="ro-RO"/>
        </w:rPr>
        <w:t xml:space="preserve">Pe parcursul anului </w:t>
      </w:r>
      <w:r w:rsidRPr="003E5117">
        <w:rPr>
          <w:rFonts w:ascii="Times New Roman" w:hAnsi="Times New Roman" w:cs="Times New Roman"/>
          <w:b/>
          <w:sz w:val="24"/>
          <w:szCs w:val="24"/>
          <w:lang w:val="ro-RO"/>
        </w:rPr>
        <w:t>2023</w:t>
      </w:r>
      <w:r w:rsidRPr="003E5117">
        <w:rPr>
          <w:rFonts w:ascii="Times New Roman" w:hAnsi="Times New Roman" w:cs="Times New Roman"/>
          <w:sz w:val="24"/>
          <w:szCs w:val="24"/>
          <w:lang w:val="ro-RO"/>
        </w:rPr>
        <w:t xml:space="preserve">, personalul I.J.J. Covasna a executat un număr de </w:t>
      </w:r>
      <w:r w:rsidRPr="003E5117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4554 </w:t>
      </w:r>
      <w:r w:rsidRPr="003E5117">
        <w:rPr>
          <w:rFonts w:ascii="Times New Roman" w:hAnsi="Times New Roman" w:cs="Times New Roman"/>
          <w:sz w:val="24"/>
          <w:szCs w:val="24"/>
          <w:lang w:val="ro-RO"/>
        </w:rPr>
        <w:t>misiuni astfel:</w:t>
      </w:r>
    </w:p>
    <w:p w14:paraId="095CC54D" w14:textId="77777777" w:rsidR="003E5117" w:rsidRPr="003E5117" w:rsidRDefault="003E5117" w:rsidP="003E5117">
      <w:pPr>
        <w:pStyle w:val="Listparagraf"/>
        <w:numPr>
          <w:ilvl w:val="0"/>
          <w:numId w:val="20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E5117">
        <w:rPr>
          <w:rFonts w:ascii="Times New Roman" w:hAnsi="Times New Roman" w:cs="Times New Roman"/>
          <w:b/>
          <w:sz w:val="24"/>
          <w:szCs w:val="24"/>
          <w:lang w:val="ro-RO"/>
        </w:rPr>
        <w:t>381</w:t>
      </w:r>
      <w:r w:rsidRPr="003E5117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misiuni </w:t>
      </w:r>
      <w:r w:rsidRPr="003E5117">
        <w:rPr>
          <w:rFonts w:ascii="Times New Roman" w:hAnsi="Times New Roman" w:cs="Times New Roman"/>
          <w:sz w:val="24"/>
          <w:szCs w:val="24"/>
          <w:lang w:val="ro-RO"/>
        </w:rPr>
        <w:t>de asigurare a ordinii publice;</w:t>
      </w:r>
    </w:p>
    <w:p w14:paraId="4709CB4D" w14:textId="3B60754A" w:rsidR="003E5117" w:rsidRPr="003E5117" w:rsidRDefault="003E5117" w:rsidP="003E5117">
      <w:pPr>
        <w:pStyle w:val="Listparagraf"/>
        <w:numPr>
          <w:ilvl w:val="0"/>
          <w:numId w:val="20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3E5117">
        <w:rPr>
          <w:rFonts w:ascii="Times New Roman" w:hAnsi="Times New Roman" w:cs="Times New Roman"/>
          <w:b/>
          <w:bCs/>
          <w:sz w:val="24"/>
          <w:szCs w:val="24"/>
          <w:lang w:val="ro-RO"/>
        </w:rPr>
        <w:t>729</w:t>
      </w:r>
      <w:r w:rsidRPr="003E5117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misiuni de men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ț</w:t>
      </w:r>
      <w:r w:rsidRPr="003E5117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inere a ordinii 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ș</w:t>
      </w:r>
      <w:r w:rsidRPr="003E5117">
        <w:rPr>
          <w:rFonts w:ascii="Times New Roman" w:hAnsi="Times New Roman" w:cs="Times New Roman"/>
          <w:bCs/>
          <w:sz w:val="24"/>
          <w:szCs w:val="24"/>
          <w:lang w:val="ro-RO"/>
        </w:rPr>
        <w:t>i siguran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ț</w:t>
      </w:r>
      <w:r w:rsidRPr="003E5117">
        <w:rPr>
          <w:rFonts w:ascii="Times New Roman" w:hAnsi="Times New Roman" w:cs="Times New Roman"/>
          <w:bCs/>
          <w:sz w:val="24"/>
          <w:szCs w:val="24"/>
          <w:lang w:val="ro-RO"/>
        </w:rPr>
        <w:t>ei publice în dispozitive mixte în mediul urban;</w:t>
      </w:r>
    </w:p>
    <w:p w14:paraId="5DC928E1" w14:textId="1EFC8A60" w:rsidR="003E5117" w:rsidRPr="003E5117" w:rsidRDefault="003E5117" w:rsidP="003E5117">
      <w:pPr>
        <w:pStyle w:val="Listparagraf"/>
        <w:numPr>
          <w:ilvl w:val="0"/>
          <w:numId w:val="20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3E5117">
        <w:rPr>
          <w:rFonts w:ascii="Times New Roman" w:hAnsi="Times New Roman" w:cs="Times New Roman"/>
          <w:b/>
          <w:sz w:val="24"/>
          <w:szCs w:val="24"/>
          <w:lang w:val="ro-RO"/>
        </w:rPr>
        <w:t>519</w:t>
      </w:r>
      <w:r w:rsidRPr="003E5117">
        <w:rPr>
          <w:rFonts w:ascii="Times New Roman" w:hAnsi="Times New Roman" w:cs="Times New Roman"/>
          <w:sz w:val="24"/>
          <w:szCs w:val="24"/>
          <w:lang w:val="ro-RO"/>
        </w:rPr>
        <w:t xml:space="preserve"> misiuni de men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E5117">
        <w:rPr>
          <w:rFonts w:ascii="Times New Roman" w:hAnsi="Times New Roman" w:cs="Times New Roman"/>
          <w:sz w:val="24"/>
          <w:szCs w:val="24"/>
          <w:lang w:val="ro-RO"/>
        </w:rPr>
        <w:t xml:space="preserve">inere a ordinii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3E5117">
        <w:rPr>
          <w:rFonts w:ascii="Times New Roman" w:hAnsi="Times New Roman" w:cs="Times New Roman"/>
          <w:sz w:val="24"/>
          <w:szCs w:val="24"/>
          <w:lang w:val="ro-RO"/>
        </w:rPr>
        <w:t>i siguran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E5117">
        <w:rPr>
          <w:rFonts w:ascii="Times New Roman" w:hAnsi="Times New Roman" w:cs="Times New Roman"/>
          <w:sz w:val="24"/>
          <w:szCs w:val="24"/>
          <w:lang w:val="ro-RO"/>
        </w:rPr>
        <w:t>ei publice în dispozitive mixte în mediul rural;</w:t>
      </w:r>
    </w:p>
    <w:p w14:paraId="09322CC3" w14:textId="24B409DC" w:rsidR="003E5117" w:rsidRPr="003E5117" w:rsidRDefault="003E5117" w:rsidP="003E5117">
      <w:pPr>
        <w:pStyle w:val="Listparagraf"/>
        <w:numPr>
          <w:ilvl w:val="0"/>
          <w:numId w:val="20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3E5117">
        <w:rPr>
          <w:rFonts w:ascii="Times New Roman" w:hAnsi="Times New Roman" w:cs="Times New Roman"/>
          <w:b/>
          <w:sz w:val="24"/>
          <w:szCs w:val="24"/>
          <w:lang w:val="ro-RO"/>
        </w:rPr>
        <w:t>481</w:t>
      </w:r>
      <w:r w:rsidRPr="003E5117">
        <w:rPr>
          <w:rFonts w:ascii="Times New Roman" w:hAnsi="Times New Roman" w:cs="Times New Roman"/>
          <w:sz w:val="24"/>
          <w:szCs w:val="24"/>
          <w:lang w:val="ro-RO"/>
        </w:rPr>
        <w:t xml:space="preserve"> misiuni de men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E5117">
        <w:rPr>
          <w:rFonts w:ascii="Times New Roman" w:hAnsi="Times New Roman" w:cs="Times New Roman"/>
          <w:sz w:val="24"/>
          <w:szCs w:val="24"/>
          <w:lang w:val="ro-RO"/>
        </w:rPr>
        <w:t xml:space="preserve">inere a ordinii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3E5117">
        <w:rPr>
          <w:rFonts w:ascii="Times New Roman" w:hAnsi="Times New Roman" w:cs="Times New Roman"/>
          <w:sz w:val="24"/>
          <w:szCs w:val="24"/>
          <w:lang w:val="ro-RO"/>
        </w:rPr>
        <w:t>i siguran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E5117">
        <w:rPr>
          <w:rFonts w:ascii="Times New Roman" w:hAnsi="Times New Roman" w:cs="Times New Roman"/>
          <w:sz w:val="24"/>
          <w:szCs w:val="24"/>
          <w:lang w:val="ro-RO"/>
        </w:rPr>
        <w:t xml:space="preserve">ei publice cu patrule de jandarmi în mediul </w:t>
      </w:r>
      <w:r w:rsidRPr="003E5117">
        <w:rPr>
          <w:rFonts w:ascii="Times New Roman" w:hAnsi="Times New Roman" w:cs="Times New Roman"/>
          <w:b/>
          <w:sz w:val="24"/>
          <w:szCs w:val="24"/>
          <w:lang w:val="ro-RO"/>
        </w:rPr>
        <w:t xml:space="preserve">urban </w:t>
      </w:r>
      <w:r w:rsidRPr="003E5117">
        <w:rPr>
          <w:rFonts w:ascii="Times New Roman" w:hAnsi="Times New Roman" w:cs="Times New Roman"/>
          <w:sz w:val="24"/>
          <w:szCs w:val="24"/>
          <w:lang w:val="ro-RO"/>
        </w:rPr>
        <w:t xml:space="preserve">în municipiul Sfântu Gheorghe, Târgu Secuiesc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3E5117">
        <w:rPr>
          <w:rFonts w:ascii="Times New Roman" w:hAnsi="Times New Roman" w:cs="Times New Roman"/>
          <w:sz w:val="24"/>
          <w:szCs w:val="24"/>
          <w:lang w:val="ro-RO"/>
        </w:rPr>
        <w:t>i Întorsura Buzăului;</w:t>
      </w:r>
    </w:p>
    <w:p w14:paraId="64EBF354" w14:textId="35B6437C" w:rsidR="003E5117" w:rsidRPr="003E5117" w:rsidRDefault="003E5117" w:rsidP="003E5117">
      <w:pPr>
        <w:pStyle w:val="Listparagraf"/>
        <w:numPr>
          <w:ilvl w:val="0"/>
          <w:numId w:val="20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3E5117">
        <w:rPr>
          <w:rFonts w:ascii="Times New Roman" w:hAnsi="Times New Roman" w:cs="Times New Roman"/>
          <w:b/>
          <w:sz w:val="24"/>
          <w:szCs w:val="24"/>
          <w:lang w:val="ro-RO"/>
        </w:rPr>
        <w:t>10</w:t>
      </w:r>
      <w:r w:rsidRPr="003E5117">
        <w:rPr>
          <w:rFonts w:ascii="Times New Roman" w:hAnsi="Times New Roman" w:cs="Times New Roman"/>
          <w:sz w:val="24"/>
          <w:szCs w:val="24"/>
          <w:lang w:val="ro-RO"/>
        </w:rPr>
        <w:t xml:space="preserve"> misiuni de men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E5117">
        <w:rPr>
          <w:rFonts w:ascii="Times New Roman" w:hAnsi="Times New Roman" w:cs="Times New Roman"/>
          <w:sz w:val="24"/>
          <w:szCs w:val="24"/>
          <w:lang w:val="ro-RO"/>
        </w:rPr>
        <w:t xml:space="preserve">inere a ordinii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3E5117">
        <w:rPr>
          <w:rFonts w:ascii="Times New Roman" w:hAnsi="Times New Roman" w:cs="Times New Roman"/>
          <w:sz w:val="24"/>
          <w:szCs w:val="24"/>
          <w:lang w:val="ro-RO"/>
        </w:rPr>
        <w:t>i siguran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E5117">
        <w:rPr>
          <w:rFonts w:ascii="Times New Roman" w:hAnsi="Times New Roman" w:cs="Times New Roman"/>
          <w:sz w:val="24"/>
          <w:szCs w:val="24"/>
          <w:lang w:val="ro-RO"/>
        </w:rPr>
        <w:t xml:space="preserve">ei publice cu patrule de jandarmi în mediul </w:t>
      </w:r>
      <w:r w:rsidRPr="003E5117">
        <w:rPr>
          <w:rFonts w:ascii="Times New Roman" w:hAnsi="Times New Roman" w:cs="Times New Roman"/>
          <w:b/>
          <w:sz w:val="24"/>
          <w:szCs w:val="24"/>
          <w:lang w:val="ro-RO"/>
        </w:rPr>
        <w:t>rural</w:t>
      </w:r>
      <w:r w:rsidRPr="003E5117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4AE2CA16" w14:textId="561A0E32" w:rsidR="003E5117" w:rsidRPr="003E5117" w:rsidRDefault="003E5117" w:rsidP="003E5117">
      <w:pPr>
        <w:pStyle w:val="Listparagraf"/>
        <w:numPr>
          <w:ilvl w:val="0"/>
          <w:numId w:val="20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E5117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327 </w:t>
      </w:r>
      <w:r w:rsidRPr="003E5117">
        <w:rPr>
          <w:rFonts w:ascii="Times New Roman" w:hAnsi="Times New Roman" w:cs="Times New Roman"/>
          <w:bCs/>
          <w:sz w:val="24"/>
          <w:szCs w:val="24"/>
          <w:lang w:val="ro-RO"/>
        </w:rPr>
        <w:t>misiuni de men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ț</w:t>
      </w:r>
      <w:r w:rsidRPr="003E5117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inere a ordinii 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ș</w:t>
      </w:r>
      <w:r w:rsidRPr="003E5117">
        <w:rPr>
          <w:rFonts w:ascii="Times New Roman" w:hAnsi="Times New Roman" w:cs="Times New Roman"/>
          <w:bCs/>
          <w:sz w:val="24"/>
          <w:szCs w:val="24"/>
          <w:lang w:val="ro-RO"/>
        </w:rPr>
        <w:t>i siguran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ț</w:t>
      </w:r>
      <w:r w:rsidRPr="003E5117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ei publice </w:t>
      </w:r>
      <w:r w:rsidRPr="003E5117">
        <w:rPr>
          <w:rFonts w:ascii="Times New Roman" w:hAnsi="Times New Roman" w:cs="Times New Roman"/>
          <w:sz w:val="24"/>
          <w:szCs w:val="24"/>
          <w:lang w:val="ro-RO"/>
        </w:rPr>
        <w:t>în zona institu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E5117">
        <w:rPr>
          <w:rFonts w:ascii="Times New Roman" w:hAnsi="Times New Roman" w:cs="Times New Roman"/>
          <w:sz w:val="24"/>
          <w:szCs w:val="24"/>
          <w:lang w:val="ro-RO"/>
        </w:rPr>
        <w:t>iilor de învă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E5117">
        <w:rPr>
          <w:rFonts w:ascii="Times New Roman" w:hAnsi="Times New Roman" w:cs="Times New Roman"/>
          <w:sz w:val="24"/>
          <w:szCs w:val="24"/>
          <w:lang w:val="ro-RO"/>
        </w:rPr>
        <w:t xml:space="preserve">ământ din municipiul Sfântu Gheorghe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3E5117">
        <w:rPr>
          <w:rFonts w:ascii="Times New Roman" w:hAnsi="Times New Roman" w:cs="Times New Roman"/>
          <w:sz w:val="24"/>
          <w:szCs w:val="24"/>
          <w:lang w:val="ro-RO"/>
        </w:rPr>
        <w:t>i Întorsura Buzăului;</w:t>
      </w:r>
    </w:p>
    <w:p w14:paraId="796F8F65" w14:textId="3ED33378" w:rsidR="003E5117" w:rsidRPr="003E5117" w:rsidRDefault="003E5117" w:rsidP="003E5117">
      <w:pPr>
        <w:pStyle w:val="Listparagraf"/>
        <w:numPr>
          <w:ilvl w:val="0"/>
          <w:numId w:val="20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E5117">
        <w:rPr>
          <w:rFonts w:ascii="Times New Roman" w:hAnsi="Times New Roman" w:cs="Times New Roman"/>
          <w:b/>
          <w:sz w:val="24"/>
          <w:szCs w:val="24"/>
          <w:lang w:val="ro-RO"/>
        </w:rPr>
        <w:t>570</w:t>
      </w:r>
      <w:r w:rsidRPr="003E5117">
        <w:rPr>
          <w:rFonts w:ascii="Times New Roman" w:hAnsi="Times New Roman" w:cs="Times New Roman"/>
          <w:sz w:val="24"/>
          <w:szCs w:val="24"/>
          <w:lang w:val="ro-RO"/>
        </w:rPr>
        <w:t xml:space="preserve"> misiuni de men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E5117">
        <w:rPr>
          <w:rFonts w:ascii="Times New Roman" w:hAnsi="Times New Roman" w:cs="Times New Roman"/>
          <w:sz w:val="24"/>
          <w:szCs w:val="24"/>
          <w:lang w:val="ro-RO"/>
        </w:rPr>
        <w:t xml:space="preserve">inere a ordinii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3E5117">
        <w:rPr>
          <w:rFonts w:ascii="Times New Roman" w:hAnsi="Times New Roman" w:cs="Times New Roman"/>
          <w:sz w:val="24"/>
          <w:szCs w:val="24"/>
          <w:lang w:val="ro-RO"/>
        </w:rPr>
        <w:t>i siguran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E5117">
        <w:rPr>
          <w:rFonts w:ascii="Times New Roman" w:hAnsi="Times New Roman" w:cs="Times New Roman"/>
          <w:sz w:val="24"/>
          <w:szCs w:val="24"/>
          <w:lang w:val="ro-RO"/>
        </w:rPr>
        <w:t>ei publice pe traseele montane;</w:t>
      </w:r>
    </w:p>
    <w:p w14:paraId="47DD1AFD" w14:textId="5389011A" w:rsidR="003E5117" w:rsidRPr="003E5117" w:rsidRDefault="003E5117" w:rsidP="003E5117">
      <w:pPr>
        <w:pStyle w:val="Listparagraf"/>
        <w:numPr>
          <w:ilvl w:val="0"/>
          <w:numId w:val="20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E5117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321 </w:t>
      </w:r>
      <w:r w:rsidRPr="003E5117">
        <w:rPr>
          <w:rFonts w:ascii="Times New Roman" w:hAnsi="Times New Roman" w:cs="Times New Roman"/>
          <w:sz w:val="24"/>
          <w:szCs w:val="24"/>
          <w:lang w:val="ro-RO"/>
        </w:rPr>
        <w:t>ac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E5117">
        <w:rPr>
          <w:rFonts w:ascii="Times New Roman" w:hAnsi="Times New Roman" w:cs="Times New Roman"/>
          <w:sz w:val="24"/>
          <w:szCs w:val="24"/>
          <w:lang w:val="ro-RO"/>
        </w:rPr>
        <w:t>iuni de protec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E5117">
        <w:rPr>
          <w:rFonts w:ascii="Times New Roman" w:hAnsi="Times New Roman" w:cs="Times New Roman"/>
          <w:sz w:val="24"/>
          <w:szCs w:val="24"/>
          <w:lang w:val="ro-RO"/>
        </w:rPr>
        <w:t xml:space="preserve">ie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3E5117">
        <w:rPr>
          <w:rFonts w:ascii="Times New Roman" w:hAnsi="Times New Roman" w:cs="Times New Roman"/>
          <w:sz w:val="24"/>
          <w:szCs w:val="24"/>
          <w:lang w:val="ro-RO"/>
        </w:rPr>
        <w:t>i interven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E5117">
        <w:rPr>
          <w:rFonts w:ascii="Times New Roman" w:hAnsi="Times New Roman" w:cs="Times New Roman"/>
          <w:sz w:val="24"/>
          <w:szCs w:val="24"/>
          <w:lang w:val="ro-RO"/>
        </w:rPr>
        <w:t>ie antiteroristă prin patrulare/sta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E5117">
        <w:rPr>
          <w:rFonts w:ascii="Times New Roman" w:hAnsi="Times New Roman" w:cs="Times New Roman"/>
          <w:sz w:val="24"/>
          <w:szCs w:val="24"/>
          <w:lang w:val="ro-RO"/>
        </w:rPr>
        <w:t>ionare în zona obiectivelor aflate în responsabilitatea Inspectoratului de Jandarmi Jude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E5117">
        <w:rPr>
          <w:rFonts w:ascii="Times New Roman" w:hAnsi="Times New Roman" w:cs="Times New Roman"/>
          <w:sz w:val="24"/>
          <w:szCs w:val="24"/>
          <w:lang w:val="ro-RO"/>
        </w:rPr>
        <w:t>ean Covasna din municipiul Sfântu Gheorghe;</w:t>
      </w:r>
    </w:p>
    <w:p w14:paraId="08613B26" w14:textId="2A18C00A" w:rsidR="003E5117" w:rsidRPr="003E5117" w:rsidRDefault="003E5117" w:rsidP="003E5117">
      <w:pPr>
        <w:pStyle w:val="Listparagraf"/>
        <w:numPr>
          <w:ilvl w:val="0"/>
          <w:numId w:val="20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E5117">
        <w:rPr>
          <w:rFonts w:ascii="Times New Roman" w:hAnsi="Times New Roman" w:cs="Times New Roman"/>
          <w:b/>
          <w:sz w:val="24"/>
          <w:szCs w:val="24"/>
          <w:lang w:val="ro-RO"/>
        </w:rPr>
        <w:t xml:space="preserve">661 </w:t>
      </w:r>
      <w:r w:rsidRPr="003E5117">
        <w:rPr>
          <w:rFonts w:ascii="Times New Roman" w:hAnsi="Times New Roman" w:cs="Times New Roman"/>
          <w:sz w:val="24"/>
          <w:szCs w:val="24"/>
          <w:lang w:val="ro-RO"/>
        </w:rPr>
        <w:t>ac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E5117">
        <w:rPr>
          <w:rFonts w:ascii="Times New Roman" w:hAnsi="Times New Roman" w:cs="Times New Roman"/>
          <w:sz w:val="24"/>
          <w:szCs w:val="24"/>
          <w:lang w:val="ro-RO"/>
        </w:rPr>
        <w:t>iuni de interven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E5117">
        <w:rPr>
          <w:rFonts w:ascii="Times New Roman" w:hAnsi="Times New Roman" w:cs="Times New Roman"/>
          <w:sz w:val="24"/>
          <w:szCs w:val="24"/>
          <w:lang w:val="ro-RO"/>
        </w:rPr>
        <w:t xml:space="preserve">ie la </w:t>
      </w:r>
      <w:r w:rsidRPr="003E5117">
        <w:rPr>
          <w:rFonts w:ascii="Times New Roman" w:hAnsi="Times New Roman" w:cs="Times New Roman"/>
          <w:bCs/>
          <w:sz w:val="24"/>
          <w:szCs w:val="24"/>
          <w:lang w:val="ro-RO"/>
        </w:rPr>
        <w:t>solicitare urmare a apelurilor 112/telefonice;</w:t>
      </w:r>
    </w:p>
    <w:p w14:paraId="1526CF1D" w14:textId="1FBAB6AC" w:rsidR="003E5117" w:rsidRPr="003E5117" w:rsidRDefault="003E5117" w:rsidP="003E5117">
      <w:pPr>
        <w:pStyle w:val="Listparagraf"/>
        <w:numPr>
          <w:ilvl w:val="0"/>
          <w:numId w:val="20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3E5117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6 </w:t>
      </w:r>
      <w:r w:rsidRPr="003E5117">
        <w:rPr>
          <w:rFonts w:ascii="Times New Roman" w:hAnsi="Times New Roman" w:cs="Times New Roman"/>
          <w:sz w:val="24"/>
          <w:szCs w:val="24"/>
          <w:lang w:val="ro-RO"/>
        </w:rPr>
        <w:t>interven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E5117">
        <w:rPr>
          <w:rFonts w:ascii="Times New Roman" w:hAnsi="Times New Roman" w:cs="Times New Roman"/>
          <w:sz w:val="24"/>
          <w:szCs w:val="24"/>
          <w:lang w:val="ro-RO"/>
        </w:rPr>
        <w:t>ii pentru căutare/salvare persoane;</w:t>
      </w:r>
    </w:p>
    <w:p w14:paraId="0CE448C1" w14:textId="3B6BBAC7" w:rsidR="003E5117" w:rsidRPr="003E5117" w:rsidRDefault="003E5117" w:rsidP="003E5117">
      <w:pPr>
        <w:pStyle w:val="Listparagraf"/>
        <w:numPr>
          <w:ilvl w:val="0"/>
          <w:numId w:val="20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E5117">
        <w:rPr>
          <w:rFonts w:ascii="Times New Roman" w:hAnsi="Times New Roman" w:cs="Times New Roman"/>
          <w:b/>
          <w:sz w:val="24"/>
          <w:szCs w:val="24"/>
          <w:lang w:val="ro-RO"/>
        </w:rPr>
        <w:t xml:space="preserve">15 </w:t>
      </w:r>
      <w:r w:rsidRPr="003E5117">
        <w:rPr>
          <w:rFonts w:ascii="Times New Roman" w:hAnsi="Times New Roman" w:cs="Times New Roman"/>
          <w:bCs/>
          <w:sz w:val="24"/>
          <w:szCs w:val="24"/>
          <w:lang w:val="ro-RO"/>
        </w:rPr>
        <w:t>ac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ț</w:t>
      </w:r>
      <w:r w:rsidRPr="003E5117">
        <w:rPr>
          <w:rFonts w:ascii="Times New Roman" w:hAnsi="Times New Roman" w:cs="Times New Roman"/>
          <w:bCs/>
          <w:sz w:val="24"/>
          <w:szCs w:val="24"/>
          <w:lang w:val="ro-RO"/>
        </w:rPr>
        <w:t>iuni speciale</w:t>
      </w:r>
      <w:r w:rsidRPr="003E5117">
        <w:rPr>
          <w:rFonts w:ascii="Times New Roman" w:hAnsi="Times New Roman" w:cs="Times New Roman"/>
          <w:sz w:val="24"/>
          <w:szCs w:val="24"/>
          <w:lang w:val="ro-RO"/>
        </w:rPr>
        <w:t>, pentru efectuarea unor acte procedurale;</w:t>
      </w:r>
    </w:p>
    <w:p w14:paraId="2CC7D6F3" w14:textId="32E423B8" w:rsidR="003E5117" w:rsidRPr="003E5117" w:rsidRDefault="003E5117" w:rsidP="003E5117">
      <w:pPr>
        <w:pStyle w:val="Listparagraf"/>
        <w:numPr>
          <w:ilvl w:val="0"/>
          <w:numId w:val="20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E5117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 xml:space="preserve">168 </w:t>
      </w:r>
      <w:r w:rsidRPr="003E5117">
        <w:rPr>
          <w:rFonts w:ascii="Times New Roman" w:hAnsi="Times New Roman" w:cs="Times New Roman"/>
          <w:bCs/>
          <w:sz w:val="24"/>
          <w:szCs w:val="24"/>
          <w:lang w:val="ro-RO"/>
        </w:rPr>
        <w:t>ac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ț</w:t>
      </w:r>
      <w:r w:rsidRPr="003E5117">
        <w:rPr>
          <w:rFonts w:ascii="Times New Roman" w:hAnsi="Times New Roman" w:cs="Times New Roman"/>
          <w:bCs/>
          <w:sz w:val="24"/>
          <w:szCs w:val="24"/>
          <w:lang w:val="ro-RO"/>
        </w:rPr>
        <w:t>iuni</w:t>
      </w:r>
      <w:r w:rsidRPr="003E5117">
        <w:rPr>
          <w:rFonts w:ascii="Times New Roman" w:hAnsi="Times New Roman" w:cs="Times New Roman"/>
          <w:sz w:val="24"/>
          <w:szCs w:val="24"/>
          <w:lang w:val="ro-RO"/>
        </w:rPr>
        <w:t xml:space="preserve"> în cooperare/colaborare cu alte institu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E5117">
        <w:rPr>
          <w:rFonts w:ascii="Times New Roman" w:hAnsi="Times New Roman" w:cs="Times New Roman"/>
          <w:sz w:val="24"/>
          <w:szCs w:val="24"/>
          <w:lang w:val="ro-RO"/>
        </w:rPr>
        <w:t>ii, cu atribu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E5117">
        <w:rPr>
          <w:rFonts w:ascii="Times New Roman" w:hAnsi="Times New Roman" w:cs="Times New Roman"/>
          <w:sz w:val="24"/>
          <w:szCs w:val="24"/>
          <w:lang w:val="ro-RO"/>
        </w:rPr>
        <w:t xml:space="preserve">ii în prevenirea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3E5117">
        <w:rPr>
          <w:rFonts w:ascii="Times New Roman" w:hAnsi="Times New Roman" w:cs="Times New Roman"/>
          <w:sz w:val="24"/>
          <w:szCs w:val="24"/>
          <w:lang w:val="ro-RO"/>
        </w:rPr>
        <w:t>i combaterea fenomenului infrac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E5117">
        <w:rPr>
          <w:rFonts w:ascii="Times New Roman" w:hAnsi="Times New Roman" w:cs="Times New Roman"/>
          <w:sz w:val="24"/>
          <w:szCs w:val="24"/>
          <w:lang w:val="ro-RO"/>
        </w:rPr>
        <w:t xml:space="preserve">ional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3E5117">
        <w:rPr>
          <w:rFonts w:ascii="Times New Roman" w:hAnsi="Times New Roman" w:cs="Times New Roman"/>
          <w:sz w:val="24"/>
          <w:szCs w:val="24"/>
          <w:lang w:val="ro-RO"/>
        </w:rPr>
        <w:t>i contraven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E5117">
        <w:rPr>
          <w:rFonts w:ascii="Times New Roman" w:hAnsi="Times New Roman" w:cs="Times New Roman"/>
          <w:sz w:val="24"/>
          <w:szCs w:val="24"/>
          <w:lang w:val="ro-RO"/>
        </w:rPr>
        <w:t>ional;</w:t>
      </w:r>
    </w:p>
    <w:p w14:paraId="098E0305" w14:textId="5DD68CD7" w:rsidR="003E5117" w:rsidRPr="003E5117" w:rsidRDefault="003E5117" w:rsidP="003E5117">
      <w:pPr>
        <w:pStyle w:val="Listparagraf"/>
        <w:numPr>
          <w:ilvl w:val="0"/>
          <w:numId w:val="20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E5117">
        <w:rPr>
          <w:rFonts w:ascii="Times New Roman" w:hAnsi="Times New Roman" w:cs="Times New Roman"/>
          <w:b/>
          <w:sz w:val="24"/>
          <w:szCs w:val="24"/>
          <w:lang w:val="ro-RO"/>
        </w:rPr>
        <w:t xml:space="preserve">366 </w:t>
      </w:r>
      <w:r w:rsidRPr="003E5117">
        <w:rPr>
          <w:rFonts w:ascii="Times New Roman" w:hAnsi="Times New Roman" w:cs="Times New Roman"/>
          <w:bCs/>
          <w:sz w:val="24"/>
          <w:szCs w:val="24"/>
          <w:lang w:val="ro-RO"/>
        </w:rPr>
        <w:t>ac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ț</w:t>
      </w:r>
      <w:r w:rsidRPr="003E5117">
        <w:rPr>
          <w:rFonts w:ascii="Times New Roman" w:hAnsi="Times New Roman" w:cs="Times New Roman"/>
          <w:bCs/>
          <w:sz w:val="24"/>
          <w:szCs w:val="24"/>
          <w:lang w:val="ro-RO"/>
        </w:rPr>
        <w:t>iuni</w:t>
      </w:r>
      <w:r w:rsidRPr="003E5117">
        <w:rPr>
          <w:rFonts w:ascii="Times New Roman" w:hAnsi="Times New Roman" w:cs="Times New Roman"/>
          <w:sz w:val="24"/>
          <w:szCs w:val="24"/>
          <w:lang w:val="ro-RO"/>
        </w:rPr>
        <w:t xml:space="preserve"> pentru punerea în aplicare a mandatelor de aducere;</w:t>
      </w:r>
    </w:p>
    <w:p w14:paraId="28168905" w14:textId="5B27E53E" w:rsidR="003E5117" w:rsidRPr="003E5117" w:rsidRDefault="003E5117" w:rsidP="003E5117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E5117">
        <w:rPr>
          <w:rFonts w:ascii="Times New Roman" w:hAnsi="Times New Roman" w:cs="Times New Roman"/>
          <w:sz w:val="24"/>
          <w:szCs w:val="24"/>
          <w:lang w:val="ro-RO"/>
        </w:rPr>
        <w:t>Faptul că pe timpul executării misiunilor specifice nu ne-am confruntat cu probleme deosebite ne îndreptă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E5117">
        <w:rPr>
          <w:rFonts w:ascii="Times New Roman" w:hAnsi="Times New Roman" w:cs="Times New Roman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3E5117">
        <w:rPr>
          <w:rFonts w:ascii="Times New Roman" w:hAnsi="Times New Roman" w:cs="Times New Roman"/>
          <w:sz w:val="24"/>
          <w:szCs w:val="24"/>
          <w:lang w:val="ro-RO"/>
        </w:rPr>
        <w:t>te să considerăm că efectivele au ac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E5117">
        <w:rPr>
          <w:rFonts w:ascii="Times New Roman" w:hAnsi="Times New Roman" w:cs="Times New Roman"/>
          <w:sz w:val="24"/>
          <w:szCs w:val="24"/>
          <w:lang w:val="ro-RO"/>
        </w:rPr>
        <w:t xml:space="preserve">ionat cu profesionalism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3E5117">
        <w:rPr>
          <w:rFonts w:ascii="Times New Roman" w:hAnsi="Times New Roman" w:cs="Times New Roman"/>
          <w:sz w:val="24"/>
          <w:szCs w:val="24"/>
          <w:lang w:val="ro-RO"/>
        </w:rPr>
        <w:t>i că performan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E5117">
        <w:rPr>
          <w:rFonts w:ascii="Times New Roman" w:hAnsi="Times New Roman" w:cs="Times New Roman"/>
          <w:sz w:val="24"/>
          <w:szCs w:val="24"/>
          <w:lang w:val="ro-RO"/>
        </w:rPr>
        <w:t>a ac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E5117">
        <w:rPr>
          <w:rFonts w:ascii="Times New Roman" w:hAnsi="Times New Roman" w:cs="Times New Roman"/>
          <w:sz w:val="24"/>
          <w:szCs w:val="24"/>
          <w:lang w:val="ro-RO"/>
        </w:rPr>
        <w:t>iunilor operative a crescut.</w:t>
      </w:r>
    </w:p>
    <w:p w14:paraId="0393531F" w14:textId="77777777" w:rsidR="003E5117" w:rsidRPr="003E5117" w:rsidRDefault="003E5117" w:rsidP="003E5117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5E8789F" w14:textId="77777777" w:rsidR="003E5117" w:rsidRPr="003E5117" w:rsidRDefault="003E5117" w:rsidP="003E5117">
      <w:pPr>
        <w:tabs>
          <w:tab w:val="left" w:pos="1440"/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ro-RO"/>
        </w:rPr>
      </w:pPr>
      <w:r w:rsidRPr="003E5117">
        <w:rPr>
          <w:rFonts w:ascii="Times New Roman" w:hAnsi="Times New Roman" w:cs="Times New Roman"/>
          <w:sz w:val="24"/>
          <w:szCs w:val="24"/>
          <w:lang w:val="ro-RO"/>
        </w:rPr>
        <w:t xml:space="preserve">            </w:t>
      </w:r>
      <w:r w:rsidRPr="003E5117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ro-RO"/>
        </w:rPr>
        <w:t xml:space="preserve">Asigurarea  ordinii publice </w:t>
      </w:r>
    </w:p>
    <w:p w14:paraId="0268339F" w14:textId="1D028597" w:rsidR="003E5117" w:rsidRPr="003E5117" w:rsidRDefault="003E5117" w:rsidP="003E51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3E5117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Structurile de ordine publică ale Inspectoratului 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>ș</w:t>
      </w:r>
      <w:r w:rsidRPr="003E5117">
        <w:rPr>
          <w:rFonts w:ascii="Times New Roman" w:hAnsi="Times New Roman" w:cs="Times New Roman"/>
          <w:sz w:val="24"/>
          <w:szCs w:val="24"/>
          <w:lang w:val="ro-RO" w:eastAsia="ro-RO"/>
        </w:rPr>
        <w:t>i-au îndeplinit atribu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>ț</w:t>
      </w:r>
      <w:r w:rsidRPr="003E5117">
        <w:rPr>
          <w:rFonts w:ascii="Times New Roman" w:hAnsi="Times New Roman" w:cs="Times New Roman"/>
          <w:sz w:val="24"/>
          <w:szCs w:val="24"/>
          <w:lang w:val="ro-RO" w:eastAsia="ro-RO"/>
        </w:rPr>
        <w:t>iile prin asigurarea ordinii publice în spa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>ț</w:t>
      </w:r>
      <w:r w:rsidRPr="003E5117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iul public la întruniri, procesiuni, manifestări cultural-artistice, sportive 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>ș</w:t>
      </w:r>
      <w:r w:rsidRPr="003E5117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i religioase </w:t>
      </w:r>
    </w:p>
    <w:p w14:paraId="729115A7" w14:textId="15F10444" w:rsidR="003E5117" w:rsidRPr="003E5117" w:rsidRDefault="003E5117" w:rsidP="003E5117">
      <w:pPr>
        <w:tabs>
          <w:tab w:val="left" w:pos="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E5117">
        <w:rPr>
          <w:rFonts w:ascii="Times New Roman" w:hAnsi="Times New Roman" w:cs="Times New Roman"/>
          <w:sz w:val="24"/>
          <w:szCs w:val="24"/>
          <w:lang w:val="ro-RO"/>
        </w:rPr>
        <w:tab/>
        <w:t>În perioada analizată numărul misiunilor de asigurare a ordinii publice a crescut cu aproximativ 5% fa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E5117">
        <w:rPr>
          <w:rFonts w:ascii="Times New Roman" w:hAnsi="Times New Roman" w:cs="Times New Roman"/>
          <w:sz w:val="24"/>
          <w:szCs w:val="24"/>
          <w:lang w:val="ro-RO"/>
        </w:rPr>
        <w:t>ă de anul anterior, aceste misiuni  desfă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3E5117">
        <w:rPr>
          <w:rFonts w:ascii="Times New Roman" w:hAnsi="Times New Roman" w:cs="Times New Roman"/>
          <w:sz w:val="24"/>
          <w:szCs w:val="24"/>
          <w:lang w:val="ro-RO"/>
        </w:rPr>
        <w:t>urându-se fără probleme deosebite.</w:t>
      </w:r>
    </w:p>
    <w:p w14:paraId="42F89F08" w14:textId="77777777" w:rsidR="003E5117" w:rsidRPr="003E5117" w:rsidRDefault="003E5117" w:rsidP="003E51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E5117">
        <w:rPr>
          <w:rFonts w:ascii="Times New Roman" w:hAnsi="Times New Roman" w:cs="Times New Roman"/>
          <w:sz w:val="24"/>
          <w:szCs w:val="24"/>
          <w:lang w:val="ro-RO"/>
        </w:rPr>
        <w:t>Printre cele mai importante manifestări la care efectivele Inspectoratului au asigurat măsurile de O.P. putem enumera următoarele:</w:t>
      </w:r>
    </w:p>
    <w:p w14:paraId="56F9CDF2" w14:textId="77777777" w:rsidR="003E5117" w:rsidRPr="003E5117" w:rsidRDefault="003E5117" w:rsidP="003E5117">
      <w:pPr>
        <w:numPr>
          <w:ilvl w:val="0"/>
          <w:numId w:val="20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E5117">
        <w:rPr>
          <w:rFonts w:ascii="Times New Roman" w:hAnsi="Times New Roman" w:cs="Times New Roman"/>
          <w:sz w:val="24"/>
          <w:szCs w:val="24"/>
          <w:lang w:val="ro-RO"/>
        </w:rPr>
        <w:t>Manifestările prilejuite de sărbătorirea Zilei Unirii Principatelor Române;</w:t>
      </w:r>
    </w:p>
    <w:p w14:paraId="485EA72A" w14:textId="0046F90C" w:rsidR="003E5117" w:rsidRPr="003E5117" w:rsidRDefault="003E5117" w:rsidP="003E5117">
      <w:pPr>
        <w:numPr>
          <w:ilvl w:val="0"/>
          <w:numId w:val="20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E5117">
        <w:rPr>
          <w:rFonts w:ascii="Times New Roman" w:hAnsi="Times New Roman" w:cs="Times New Roman"/>
          <w:bCs/>
          <w:sz w:val="24"/>
          <w:szCs w:val="24"/>
          <w:lang w:val="ro-RO"/>
        </w:rPr>
        <w:t>Comemorarea “Zilei Libertă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ț</w:t>
      </w:r>
      <w:r w:rsidRPr="003E5117">
        <w:rPr>
          <w:rFonts w:ascii="Times New Roman" w:hAnsi="Times New Roman" w:cs="Times New Roman"/>
          <w:bCs/>
          <w:sz w:val="24"/>
          <w:szCs w:val="24"/>
          <w:lang w:val="ro-RO"/>
        </w:rPr>
        <w:t>ii Secuie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ș</w:t>
      </w:r>
      <w:r w:rsidRPr="003E5117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ti”; </w:t>
      </w:r>
    </w:p>
    <w:p w14:paraId="723FBF76" w14:textId="77777777" w:rsidR="003E5117" w:rsidRPr="003E5117" w:rsidRDefault="003E5117" w:rsidP="003E5117">
      <w:pPr>
        <w:numPr>
          <w:ilvl w:val="0"/>
          <w:numId w:val="20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E5117">
        <w:rPr>
          <w:rFonts w:ascii="Times New Roman" w:hAnsi="Times New Roman" w:cs="Times New Roman"/>
          <w:bCs/>
          <w:sz w:val="24"/>
          <w:szCs w:val="24"/>
          <w:lang w:val="ro-RO"/>
        </w:rPr>
        <w:t>Comemorarea</w:t>
      </w:r>
      <w:r w:rsidRPr="003E5117">
        <w:rPr>
          <w:rFonts w:ascii="Times New Roman" w:hAnsi="Times New Roman" w:cs="Times New Roman"/>
          <w:sz w:val="24"/>
          <w:szCs w:val="24"/>
          <w:lang w:val="ro-RO"/>
        </w:rPr>
        <w:t xml:space="preserve"> „Zilei Maghiarilor de Pretutindeni”;</w:t>
      </w:r>
    </w:p>
    <w:p w14:paraId="12A0FD78" w14:textId="7C5D95F4" w:rsidR="003E5117" w:rsidRPr="003E5117" w:rsidRDefault="003E5117" w:rsidP="003E5117">
      <w:pPr>
        <w:numPr>
          <w:ilvl w:val="0"/>
          <w:numId w:val="20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E5117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Învierea Domnului – Sărbătorile Pascale de rit romano-catolic 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ș</w:t>
      </w:r>
      <w:r w:rsidRPr="003E5117">
        <w:rPr>
          <w:rFonts w:ascii="Times New Roman" w:hAnsi="Times New Roman" w:cs="Times New Roman"/>
          <w:bCs/>
          <w:sz w:val="24"/>
          <w:szCs w:val="24"/>
          <w:lang w:val="ro-RO"/>
        </w:rPr>
        <w:t>i ortodox</w:t>
      </w:r>
      <w:r w:rsidRPr="003E5117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452891C7" w14:textId="77777777" w:rsidR="003E5117" w:rsidRPr="003E5117" w:rsidRDefault="003E5117" w:rsidP="003E5117">
      <w:pPr>
        <w:numPr>
          <w:ilvl w:val="0"/>
          <w:numId w:val="20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E5117">
        <w:rPr>
          <w:rFonts w:ascii="Times New Roman" w:hAnsi="Times New Roman" w:cs="Times New Roman"/>
          <w:sz w:val="24"/>
          <w:szCs w:val="24"/>
          <w:lang w:val="ro-RO"/>
        </w:rPr>
        <w:t>Zilele municipiului Sfântu Gheorghe;</w:t>
      </w:r>
    </w:p>
    <w:p w14:paraId="406D4713" w14:textId="77777777" w:rsidR="003E5117" w:rsidRPr="003E5117" w:rsidRDefault="003E5117" w:rsidP="003E5117">
      <w:pPr>
        <w:numPr>
          <w:ilvl w:val="0"/>
          <w:numId w:val="20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E5117">
        <w:rPr>
          <w:rFonts w:ascii="Times New Roman" w:hAnsi="Times New Roman" w:cs="Times New Roman"/>
          <w:sz w:val="24"/>
          <w:szCs w:val="24"/>
          <w:lang w:val="ro-RO"/>
        </w:rPr>
        <w:t>Zilele municipiului Tg. Secuiesc;</w:t>
      </w:r>
    </w:p>
    <w:p w14:paraId="3B4C7E31" w14:textId="77777777" w:rsidR="003E5117" w:rsidRPr="003E5117" w:rsidRDefault="003E5117" w:rsidP="003E5117">
      <w:pPr>
        <w:numPr>
          <w:ilvl w:val="0"/>
          <w:numId w:val="20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E5117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Comemorarea Tratatului de la Trianon; </w:t>
      </w:r>
    </w:p>
    <w:p w14:paraId="0091F2EC" w14:textId="1F3A14D2" w:rsidR="003E5117" w:rsidRPr="003E5117" w:rsidRDefault="003E5117" w:rsidP="003E5117">
      <w:pPr>
        <w:numPr>
          <w:ilvl w:val="0"/>
          <w:numId w:val="20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3E5117">
        <w:rPr>
          <w:rFonts w:ascii="Times New Roman" w:hAnsi="Times New Roman" w:cs="Times New Roman"/>
          <w:sz w:val="24"/>
          <w:szCs w:val="24"/>
          <w:lang w:val="ro-RO"/>
        </w:rPr>
        <w:t>Galopiada</w:t>
      </w:r>
      <w:proofErr w:type="spellEnd"/>
      <w:r w:rsidRPr="003E5117">
        <w:rPr>
          <w:rFonts w:ascii="Times New Roman" w:hAnsi="Times New Roman" w:cs="Times New Roman"/>
          <w:sz w:val="24"/>
          <w:szCs w:val="24"/>
          <w:lang w:val="ro-RO"/>
        </w:rPr>
        <w:t xml:space="preserve"> Secuiască – dealul Pivni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E5117">
        <w:rPr>
          <w:rFonts w:ascii="Times New Roman" w:hAnsi="Times New Roman" w:cs="Times New Roman"/>
          <w:sz w:val="24"/>
          <w:szCs w:val="24"/>
          <w:lang w:val="ro-RO"/>
        </w:rPr>
        <w:t>ele Mari;</w:t>
      </w:r>
    </w:p>
    <w:p w14:paraId="7A210865" w14:textId="3E3D6653" w:rsidR="003E5117" w:rsidRPr="003E5117" w:rsidRDefault="003E5117" w:rsidP="003E5117">
      <w:pPr>
        <w:numPr>
          <w:ilvl w:val="0"/>
          <w:numId w:val="20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E5117">
        <w:rPr>
          <w:rFonts w:ascii="Times New Roman" w:hAnsi="Times New Roman" w:cs="Times New Roman"/>
          <w:sz w:val="24"/>
          <w:szCs w:val="24"/>
          <w:lang w:val="ro-RO"/>
        </w:rPr>
        <w:t xml:space="preserve">Ziua Sf.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3E5117">
        <w:rPr>
          <w:rFonts w:ascii="Times New Roman" w:hAnsi="Times New Roman" w:cs="Times New Roman"/>
          <w:sz w:val="24"/>
          <w:szCs w:val="24"/>
          <w:lang w:val="ro-RO"/>
        </w:rPr>
        <w:t xml:space="preserve">tefan – Dealul </w:t>
      </w:r>
      <w:proofErr w:type="spellStart"/>
      <w:r w:rsidRPr="003E5117">
        <w:rPr>
          <w:rFonts w:ascii="Times New Roman" w:hAnsi="Times New Roman" w:cs="Times New Roman"/>
          <w:sz w:val="24"/>
          <w:szCs w:val="24"/>
          <w:lang w:val="ro-RO"/>
        </w:rPr>
        <w:t>Perko</w:t>
      </w:r>
      <w:proofErr w:type="spellEnd"/>
      <w:r w:rsidRPr="003E5117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604C0187" w14:textId="7E85366B" w:rsidR="003E5117" w:rsidRPr="003E5117" w:rsidRDefault="003E5117" w:rsidP="003E5117">
      <w:pPr>
        <w:numPr>
          <w:ilvl w:val="0"/>
          <w:numId w:val="20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E5117">
        <w:rPr>
          <w:rFonts w:ascii="Times New Roman" w:hAnsi="Times New Roman" w:cs="Times New Roman"/>
          <w:sz w:val="24"/>
          <w:szCs w:val="24"/>
          <w:lang w:val="ro-RO"/>
        </w:rPr>
        <w:t>Festivalul Sic Fest de la Arcu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3E5117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5EE38091" w14:textId="77777777" w:rsidR="003E5117" w:rsidRPr="003E5117" w:rsidRDefault="003E5117" w:rsidP="003E5117">
      <w:pPr>
        <w:numPr>
          <w:ilvl w:val="0"/>
          <w:numId w:val="20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E5117">
        <w:rPr>
          <w:rFonts w:ascii="Times New Roman" w:hAnsi="Times New Roman" w:cs="Times New Roman"/>
          <w:sz w:val="24"/>
          <w:szCs w:val="24"/>
          <w:lang w:val="ro-RO"/>
        </w:rPr>
        <w:t xml:space="preserve">Festivalul Sepsi </w:t>
      </w:r>
      <w:proofErr w:type="spellStart"/>
      <w:r w:rsidRPr="003E5117">
        <w:rPr>
          <w:rFonts w:ascii="Times New Roman" w:hAnsi="Times New Roman" w:cs="Times New Roman"/>
          <w:sz w:val="24"/>
          <w:szCs w:val="24"/>
          <w:lang w:val="ro-RO"/>
        </w:rPr>
        <w:t>Tabaco</w:t>
      </w:r>
      <w:proofErr w:type="spellEnd"/>
      <w:r w:rsidRPr="003E5117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58C8236D" w14:textId="5E707046" w:rsidR="003E5117" w:rsidRPr="003E5117" w:rsidRDefault="003E5117" w:rsidP="003E5117">
      <w:pPr>
        <w:numPr>
          <w:ilvl w:val="0"/>
          <w:numId w:val="20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E5117">
        <w:rPr>
          <w:rFonts w:ascii="Times New Roman" w:hAnsi="Times New Roman" w:cs="Times New Roman"/>
          <w:sz w:val="24"/>
          <w:szCs w:val="24"/>
          <w:lang w:val="ro-RO"/>
        </w:rPr>
        <w:t>Zilele sta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E5117">
        <w:rPr>
          <w:rFonts w:ascii="Times New Roman" w:hAnsi="Times New Roman" w:cs="Times New Roman"/>
          <w:sz w:val="24"/>
          <w:szCs w:val="24"/>
          <w:lang w:val="ro-RO"/>
        </w:rPr>
        <w:t>iunii Covasna;</w:t>
      </w:r>
    </w:p>
    <w:p w14:paraId="1103E3E4" w14:textId="298FCAF4" w:rsidR="003E5117" w:rsidRPr="003E5117" w:rsidRDefault="003E5117" w:rsidP="003E5117">
      <w:pPr>
        <w:numPr>
          <w:ilvl w:val="0"/>
          <w:numId w:val="20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E5117">
        <w:rPr>
          <w:rFonts w:ascii="Times New Roman" w:hAnsi="Times New Roman" w:cs="Times New Roman"/>
          <w:sz w:val="24"/>
          <w:szCs w:val="24"/>
          <w:lang w:val="ro-RO"/>
        </w:rPr>
        <w:t xml:space="preserve">Festivalul </w:t>
      </w:r>
      <w:proofErr w:type="spellStart"/>
      <w:r w:rsidRPr="003E5117">
        <w:rPr>
          <w:rFonts w:ascii="Times New Roman" w:hAnsi="Times New Roman" w:cs="Times New Roman"/>
          <w:sz w:val="24"/>
          <w:szCs w:val="24"/>
          <w:lang w:val="ro-RO"/>
        </w:rPr>
        <w:t>Ciobana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3E5117">
        <w:rPr>
          <w:rFonts w:ascii="Times New Roman" w:hAnsi="Times New Roman" w:cs="Times New Roman"/>
          <w:sz w:val="24"/>
          <w:szCs w:val="24"/>
          <w:lang w:val="ro-RO"/>
        </w:rPr>
        <w:t>ul</w:t>
      </w:r>
      <w:proofErr w:type="spellEnd"/>
      <w:r w:rsidRPr="003E5117">
        <w:rPr>
          <w:rFonts w:ascii="Times New Roman" w:hAnsi="Times New Roman" w:cs="Times New Roman"/>
          <w:sz w:val="24"/>
          <w:szCs w:val="24"/>
          <w:lang w:val="ro-RO"/>
        </w:rPr>
        <w:t xml:space="preserve"> – </w:t>
      </w:r>
      <w:proofErr w:type="spellStart"/>
      <w:r w:rsidRPr="003E5117">
        <w:rPr>
          <w:rFonts w:ascii="Times New Roman" w:hAnsi="Times New Roman" w:cs="Times New Roman"/>
          <w:sz w:val="24"/>
          <w:szCs w:val="24"/>
          <w:lang w:val="ro-RO"/>
        </w:rPr>
        <w:t>Înt</w:t>
      </w:r>
      <w:proofErr w:type="spellEnd"/>
      <w:r w:rsidRPr="003E5117">
        <w:rPr>
          <w:rFonts w:ascii="Times New Roman" w:hAnsi="Times New Roman" w:cs="Times New Roman"/>
          <w:sz w:val="24"/>
          <w:szCs w:val="24"/>
          <w:lang w:val="ro-RO"/>
        </w:rPr>
        <w:t>. Buzăului;</w:t>
      </w:r>
    </w:p>
    <w:p w14:paraId="5D4A6CC1" w14:textId="77777777" w:rsidR="003E5117" w:rsidRPr="003E5117" w:rsidRDefault="003E5117" w:rsidP="003E5117">
      <w:pPr>
        <w:numPr>
          <w:ilvl w:val="0"/>
          <w:numId w:val="20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E5117">
        <w:rPr>
          <w:rFonts w:ascii="Times New Roman" w:hAnsi="Times New Roman" w:cs="Times New Roman"/>
          <w:sz w:val="24"/>
          <w:szCs w:val="24"/>
          <w:lang w:val="ro-RO"/>
        </w:rPr>
        <w:t>Festivalul Întorsura Fest.</w:t>
      </w:r>
    </w:p>
    <w:p w14:paraId="0B3B1A88" w14:textId="0CED7696" w:rsidR="003E5117" w:rsidRPr="003E5117" w:rsidRDefault="003E5117" w:rsidP="003E511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E5117">
        <w:rPr>
          <w:rFonts w:ascii="Times New Roman" w:hAnsi="Times New Roman" w:cs="Times New Roman"/>
          <w:sz w:val="24"/>
          <w:szCs w:val="24"/>
          <w:lang w:val="ro-RO"/>
        </w:rPr>
        <w:t xml:space="preserve">Efectivele inspectoratului au fost implicate în asigurarea masurilor de ordine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3E5117">
        <w:rPr>
          <w:rFonts w:ascii="Times New Roman" w:hAnsi="Times New Roman" w:cs="Times New Roman"/>
          <w:sz w:val="24"/>
          <w:szCs w:val="24"/>
          <w:lang w:val="ro-RO"/>
        </w:rPr>
        <w:t>i siguran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E5117">
        <w:rPr>
          <w:rFonts w:ascii="Times New Roman" w:hAnsi="Times New Roman" w:cs="Times New Roman"/>
          <w:sz w:val="24"/>
          <w:szCs w:val="24"/>
          <w:lang w:val="ro-RO"/>
        </w:rPr>
        <w:t>ă publică la manifestările sportive care au avut loc zona de responsabilitate :</w:t>
      </w:r>
    </w:p>
    <w:p w14:paraId="757594E4" w14:textId="77777777" w:rsidR="003E5117" w:rsidRPr="003E5117" w:rsidRDefault="003E5117" w:rsidP="003E5117">
      <w:pPr>
        <w:pStyle w:val="Listparagraf"/>
        <w:numPr>
          <w:ilvl w:val="0"/>
          <w:numId w:val="206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o-RO"/>
        </w:rPr>
      </w:pPr>
      <w:r w:rsidRPr="003E5117">
        <w:rPr>
          <w:rFonts w:ascii="Times New Roman" w:hAnsi="Times New Roman" w:cs="Times New Roman"/>
          <w:sz w:val="24"/>
          <w:szCs w:val="24"/>
          <w:lang w:val="ro-RO"/>
        </w:rPr>
        <w:t>meciurile de fotbal din cadrul Ligii III ( 2 echipe);</w:t>
      </w:r>
    </w:p>
    <w:p w14:paraId="3ADDE597" w14:textId="33789543" w:rsidR="003E5117" w:rsidRPr="003E5117" w:rsidRDefault="003E5117" w:rsidP="003E5117">
      <w:pPr>
        <w:pStyle w:val="Listparagraf"/>
        <w:numPr>
          <w:ilvl w:val="0"/>
          <w:numId w:val="206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o-RO"/>
        </w:rPr>
      </w:pPr>
      <w:r w:rsidRPr="003E5117">
        <w:rPr>
          <w:rFonts w:ascii="Times New Roman" w:hAnsi="Times New Roman" w:cs="Times New Roman"/>
          <w:sz w:val="24"/>
          <w:szCs w:val="24"/>
          <w:lang w:val="ro-RO"/>
        </w:rPr>
        <w:t xml:space="preserve">meciurile de baschet din cadrul LNBF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3E5117">
        <w:rPr>
          <w:rFonts w:ascii="Times New Roman" w:hAnsi="Times New Roman" w:cs="Times New Roman"/>
          <w:sz w:val="24"/>
          <w:szCs w:val="24"/>
          <w:lang w:val="ro-RO"/>
        </w:rPr>
        <w:t xml:space="preserve">i </w:t>
      </w:r>
      <w:proofErr w:type="spellStart"/>
      <w:r w:rsidRPr="003E5117">
        <w:rPr>
          <w:rFonts w:ascii="Times New Roman" w:hAnsi="Times New Roman" w:cs="Times New Roman"/>
          <w:sz w:val="24"/>
          <w:szCs w:val="24"/>
          <w:lang w:val="ro-RO"/>
        </w:rPr>
        <w:t>Euroligii</w:t>
      </w:r>
      <w:proofErr w:type="spellEnd"/>
      <w:r w:rsidRPr="003E5117">
        <w:rPr>
          <w:rFonts w:ascii="Times New Roman" w:hAnsi="Times New Roman" w:cs="Times New Roman"/>
          <w:sz w:val="24"/>
          <w:szCs w:val="24"/>
          <w:lang w:val="ro-RO"/>
        </w:rPr>
        <w:t xml:space="preserve"> ( 2 echipe)</w:t>
      </w:r>
    </w:p>
    <w:p w14:paraId="6DBDA7F2" w14:textId="0C69C91D" w:rsidR="003E5117" w:rsidRPr="003E5117" w:rsidRDefault="003E5117" w:rsidP="003E5117">
      <w:pPr>
        <w:pStyle w:val="Listparagraf"/>
        <w:numPr>
          <w:ilvl w:val="0"/>
          <w:numId w:val="206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o-RO"/>
        </w:rPr>
      </w:pPr>
      <w:r w:rsidRPr="003E5117">
        <w:rPr>
          <w:rFonts w:ascii="Times New Roman" w:hAnsi="Times New Roman" w:cs="Times New Roman"/>
          <w:sz w:val="24"/>
          <w:szCs w:val="24"/>
          <w:lang w:val="ro-RO"/>
        </w:rPr>
        <w:t>meciurile din cadrul C.N.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3E5117">
        <w:rPr>
          <w:rFonts w:ascii="Times New Roman" w:hAnsi="Times New Roman" w:cs="Times New Roman"/>
          <w:sz w:val="24"/>
          <w:szCs w:val="24"/>
          <w:lang w:val="ro-RO"/>
        </w:rPr>
        <w:t>Futsal</w:t>
      </w:r>
      <w:proofErr w:type="spellEnd"/>
    </w:p>
    <w:p w14:paraId="1FE0E3CE" w14:textId="5155022D" w:rsidR="003E5117" w:rsidRPr="003E5117" w:rsidRDefault="003E5117" w:rsidP="003E5117">
      <w:pPr>
        <w:pStyle w:val="Listparagraf"/>
        <w:numPr>
          <w:ilvl w:val="0"/>
          <w:numId w:val="206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o-RO"/>
        </w:rPr>
      </w:pPr>
      <w:r w:rsidRPr="003E5117">
        <w:rPr>
          <w:rFonts w:ascii="Times New Roman" w:hAnsi="Times New Roman" w:cs="Times New Roman"/>
          <w:sz w:val="24"/>
          <w:szCs w:val="24"/>
          <w:lang w:val="ro-RO"/>
        </w:rPr>
        <w:t>meciurile din cadrul C.N.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3E5117">
        <w:rPr>
          <w:rFonts w:ascii="Times New Roman" w:hAnsi="Times New Roman" w:cs="Times New Roman"/>
          <w:sz w:val="24"/>
          <w:szCs w:val="24"/>
          <w:lang w:val="ro-RO"/>
        </w:rPr>
        <w:t>Hochei</w:t>
      </w:r>
    </w:p>
    <w:p w14:paraId="1190171A" w14:textId="71F9123E" w:rsidR="003E5117" w:rsidRPr="003E5117" w:rsidRDefault="003E5117" w:rsidP="003E511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E5117">
        <w:rPr>
          <w:rFonts w:ascii="Times New Roman" w:hAnsi="Times New Roman" w:cs="Times New Roman"/>
          <w:sz w:val="24"/>
          <w:szCs w:val="24"/>
          <w:lang w:val="ro-RO"/>
        </w:rPr>
        <w:t>În executarea acestor misiuni am fost sprijini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E5117">
        <w:rPr>
          <w:rFonts w:ascii="Times New Roman" w:hAnsi="Times New Roman" w:cs="Times New Roman"/>
          <w:sz w:val="24"/>
          <w:szCs w:val="24"/>
          <w:lang w:val="ro-RO"/>
        </w:rPr>
        <w:t>i cu efective din cadrul Grupării de Jandarmi Mobile Bra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3E5117">
        <w:rPr>
          <w:rFonts w:ascii="Times New Roman" w:hAnsi="Times New Roman" w:cs="Times New Roman"/>
          <w:sz w:val="24"/>
          <w:szCs w:val="24"/>
          <w:lang w:val="ro-RO"/>
        </w:rPr>
        <w:t>ov, care a preluat integral un număr important de misiuni, permi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E5117">
        <w:rPr>
          <w:rFonts w:ascii="Times New Roman" w:hAnsi="Times New Roman" w:cs="Times New Roman"/>
          <w:sz w:val="24"/>
          <w:szCs w:val="24"/>
          <w:lang w:val="ro-RO"/>
        </w:rPr>
        <w:t>ându-ne să alocăm efective sporite pe segmentul de men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E5117">
        <w:rPr>
          <w:rFonts w:ascii="Times New Roman" w:hAnsi="Times New Roman" w:cs="Times New Roman"/>
          <w:sz w:val="24"/>
          <w:szCs w:val="24"/>
          <w:lang w:val="ro-RO"/>
        </w:rPr>
        <w:t>inere a ordinii publice.</w:t>
      </w:r>
    </w:p>
    <w:p w14:paraId="5FD2FBF0" w14:textId="69951478" w:rsidR="003E5117" w:rsidRPr="003E5117" w:rsidRDefault="003E5117" w:rsidP="003E511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3E5117">
        <w:rPr>
          <w:rFonts w:ascii="Times New Roman" w:hAnsi="Times New Roman" w:cs="Times New Roman"/>
          <w:bCs/>
          <w:sz w:val="24"/>
          <w:szCs w:val="24"/>
          <w:lang w:val="ro-RO"/>
        </w:rPr>
        <w:t>Pe genuri de misiuni situa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ț</w:t>
      </w:r>
      <w:r w:rsidRPr="003E5117">
        <w:rPr>
          <w:rFonts w:ascii="Times New Roman" w:hAnsi="Times New Roman" w:cs="Times New Roman"/>
          <w:bCs/>
          <w:sz w:val="24"/>
          <w:szCs w:val="24"/>
          <w:lang w:val="ro-RO"/>
        </w:rPr>
        <w:t>ia se prezintă astfel:</w:t>
      </w:r>
    </w:p>
    <w:p w14:paraId="3C180892" w14:textId="77777777" w:rsidR="003E5117" w:rsidRPr="003E5117" w:rsidRDefault="003E5117" w:rsidP="003E5117">
      <w:pPr>
        <w:numPr>
          <w:ilvl w:val="0"/>
          <w:numId w:val="207"/>
        </w:numPr>
        <w:spacing w:after="0" w:line="240" w:lineRule="auto"/>
        <w:ind w:left="0" w:firstLine="1080"/>
        <w:jc w:val="both"/>
        <w:rPr>
          <w:rFonts w:ascii="Times New Roman" w:hAnsi="Times New Roman" w:cs="Times New Roman"/>
          <w:bCs/>
          <w:i/>
          <w:sz w:val="24"/>
          <w:szCs w:val="24"/>
          <w:lang w:val="ro-RO"/>
        </w:rPr>
      </w:pPr>
      <w:r w:rsidRPr="003E5117"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>113</w:t>
      </w:r>
      <w:r w:rsidRPr="003E5117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manifestări sportive cu 531 jandarmi</w:t>
      </w:r>
      <w:r w:rsidRPr="003E5117">
        <w:rPr>
          <w:rFonts w:ascii="Times New Roman" w:hAnsi="Times New Roman" w:cs="Times New Roman"/>
          <w:bCs/>
          <w:i/>
          <w:sz w:val="24"/>
          <w:szCs w:val="24"/>
          <w:lang w:val="ro-RO"/>
        </w:rPr>
        <w:t>;</w:t>
      </w:r>
    </w:p>
    <w:p w14:paraId="010D8F7A" w14:textId="77777777" w:rsidR="003E5117" w:rsidRPr="003E5117" w:rsidRDefault="003E5117" w:rsidP="003E5117">
      <w:pPr>
        <w:numPr>
          <w:ilvl w:val="0"/>
          <w:numId w:val="207"/>
        </w:numPr>
        <w:spacing w:after="0" w:line="240" w:lineRule="auto"/>
        <w:ind w:left="0" w:firstLine="1080"/>
        <w:jc w:val="both"/>
        <w:rPr>
          <w:rFonts w:ascii="Times New Roman" w:hAnsi="Times New Roman" w:cs="Times New Roman"/>
          <w:bCs/>
          <w:i/>
          <w:sz w:val="24"/>
          <w:szCs w:val="24"/>
          <w:lang w:val="ro-RO"/>
        </w:rPr>
      </w:pPr>
      <w:r w:rsidRPr="003E5117"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>175</w:t>
      </w:r>
      <w:r w:rsidRPr="003E5117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manifestări cultural - artistice cu 761 jandarmi</w:t>
      </w:r>
      <w:r w:rsidRPr="003E5117">
        <w:rPr>
          <w:rFonts w:ascii="Times New Roman" w:hAnsi="Times New Roman" w:cs="Times New Roman"/>
          <w:bCs/>
          <w:i/>
          <w:sz w:val="24"/>
          <w:szCs w:val="24"/>
          <w:lang w:val="ro-RO"/>
        </w:rPr>
        <w:t>;</w:t>
      </w:r>
    </w:p>
    <w:p w14:paraId="0045E4E9" w14:textId="77777777" w:rsidR="003E5117" w:rsidRPr="003E5117" w:rsidRDefault="003E5117" w:rsidP="003E5117">
      <w:pPr>
        <w:numPr>
          <w:ilvl w:val="0"/>
          <w:numId w:val="207"/>
        </w:numPr>
        <w:spacing w:after="0" w:line="240" w:lineRule="auto"/>
        <w:ind w:left="0" w:firstLine="1080"/>
        <w:jc w:val="both"/>
        <w:rPr>
          <w:rFonts w:ascii="Times New Roman" w:hAnsi="Times New Roman" w:cs="Times New Roman"/>
          <w:bCs/>
          <w:i/>
          <w:sz w:val="24"/>
          <w:szCs w:val="24"/>
          <w:lang w:val="ro-RO"/>
        </w:rPr>
      </w:pPr>
      <w:r w:rsidRPr="003E5117"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>28</w:t>
      </w:r>
      <w:r w:rsidRPr="003E5117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manifestări religioase cu 101 jandarmi</w:t>
      </w:r>
      <w:r w:rsidRPr="003E5117">
        <w:rPr>
          <w:rFonts w:ascii="Times New Roman" w:hAnsi="Times New Roman" w:cs="Times New Roman"/>
          <w:bCs/>
          <w:i/>
          <w:sz w:val="24"/>
          <w:szCs w:val="24"/>
          <w:lang w:val="ro-RO"/>
        </w:rPr>
        <w:t>;</w:t>
      </w:r>
    </w:p>
    <w:p w14:paraId="146B6ADB" w14:textId="6F03D7DA" w:rsidR="003E5117" w:rsidRPr="003E5117" w:rsidRDefault="003E5117" w:rsidP="003E5117">
      <w:pPr>
        <w:numPr>
          <w:ilvl w:val="0"/>
          <w:numId w:val="207"/>
        </w:numPr>
        <w:spacing w:after="0" w:line="240" w:lineRule="auto"/>
        <w:ind w:left="0" w:firstLine="1080"/>
        <w:jc w:val="both"/>
        <w:rPr>
          <w:rFonts w:ascii="Times New Roman" w:hAnsi="Times New Roman" w:cs="Times New Roman"/>
          <w:bCs/>
          <w:i/>
          <w:sz w:val="24"/>
          <w:szCs w:val="24"/>
          <w:lang w:val="ro-RO"/>
        </w:rPr>
      </w:pPr>
      <w:r w:rsidRPr="003E5117"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>18</w:t>
      </w:r>
      <w:r w:rsidRPr="003E5117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manifestări promo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ț</w:t>
      </w:r>
      <w:r w:rsidRPr="003E5117">
        <w:rPr>
          <w:rFonts w:ascii="Times New Roman" w:hAnsi="Times New Roman" w:cs="Times New Roman"/>
          <w:bCs/>
          <w:sz w:val="24"/>
          <w:szCs w:val="24"/>
          <w:lang w:val="ro-RO"/>
        </w:rPr>
        <w:t>ionale cu 69 jandarmi</w:t>
      </w:r>
      <w:r w:rsidRPr="003E5117">
        <w:rPr>
          <w:rFonts w:ascii="Times New Roman" w:hAnsi="Times New Roman" w:cs="Times New Roman"/>
          <w:bCs/>
          <w:i/>
          <w:sz w:val="24"/>
          <w:szCs w:val="24"/>
          <w:lang w:val="ro-RO"/>
        </w:rPr>
        <w:t>;</w:t>
      </w:r>
    </w:p>
    <w:p w14:paraId="77EF18F9" w14:textId="77777777" w:rsidR="003E5117" w:rsidRPr="003E5117" w:rsidRDefault="003E5117" w:rsidP="003E5117">
      <w:pPr>
        <w:numPr>
          <w:ilvl w:val="0"/>
          <w:numId w:val="207"/>
        </w:numPr>
        <w:spacing w:after="0" w:line="240" w:lineRule="auto"/>
        <w:ind w:left="0" w:firstLine="1080"/>
        <w:jc w:val="both"/>
        <w:rPr>
          <w:rFonts w:ascii="Times New Roman" w:hAnsi="Times New Roman" w:cs="Times New Roman"/>
          <w:bCs/>
          <w:i/>
          <w:sz w:val="24"/>
          <w:szCs w:val="24"/>
          <w:lang w:val="ro-RO"/>
        </w:rPr>
      </w:pPr>
      <w:r w:rsidRPr="003E5117"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>9</w:t>
      </w:r>
      <w:r w:rsidRPr="003E5117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manifestări aniversare cu 57 jandarmi</w:t>
      </w:r>
      <w:r w:rsidRPr="003E5117">
        <w:rPr>
          <w:rFonts w:ascii="Times New Roman" w:hAnsi="Times New Roman" w:cs="Times New Roman"/>
          <w:bCs/>
          <w:i/>
          <w:sz w:val="24"/>
          <w:szCs w:val="24"/>
          <w:lang w:val="ro-RO"/>
        </w:rPr>
        <w:t>;</w:t>
      </w:r>
    </w:p>
    <w:p w14:paraId="2A9E12DA" w14:textId="77777777" w:rsidR="003E5117" w:rsidRPr="003E5117" w:rsidRDefault="003E5117" w:rsidP="003E5117">
      <w:pPr>
        <w:numPr>
          <w:ilvl w:val="0"/>
          <w:numId w:val="207"/>
        </w:numPr>
        <w:spacing w:after="0" w:line="240" w:lineRule="auto"/>
        <w:ind w:left="0" w:firstLine="1080"/>
        <w:jc w:val="both"/>
        <w:rPr>
          <w:rFonts w:ascii="Times New Roman" w:hAnsi="Times New Roman" w:cs="Times New Roman"/>
          <w:bCs/>
          <w:i/>
          <w:sz w:val="24"/>
          <w:szCs w:val="24"/>
          <w:lang w:val="ro-RO"/>
        </w:rPr>
      </w:pPr>
      <w:r w:rsidRPr="003E5117"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>23</w:t>
      </w:r>
      <w:r w:rsidRPr="003E5117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manifestări comemorative cu 147 jandarmi</w:t>
      </w:r>
      <w:r w:rsidRPr="003E5117">
        <w:rPr>
          <w:rFonts w:ascii="Times New Roman" w:hAnsi="Times New Roman" w:cs="Times New Roman"/>
          <w:bCs/>
          <w:i/>
          <w:sz w:val="24"/>
          <w:szCs w:val="24"/>
          <w:lang w:val="ro-RO"/>
        </w:rPr>
        <w:t>;</w:t>
      </w:r>
    </w:p>
    <w:p w14:paraId="0D45FB8E" w14:textId="77777777" w:rsidR="003E5117" w:rsidRPr="003E5117" w:rsidRDefault="003E5117" w:rsidP="003E5117">
      <w:pPr>
        <w:numPr>
          <w:ilvl w:val="0"/>
          <w:numId w:val="207"/>
        </w:numPr>
        <w:spacing w:after="0" w:line="240" w:lineRule="auto"/>
        <w:ind w:left="0" w:firstLine="1080"/>
        <w:jc w:val="both"/>
        <w:rPr>
          <w:rFonts w:ascii="Times New Roman" w:hAnsi="Times New Roman" w:cs="Times New Roman"/>
          <w:bCs/>
          <w:i/>
          <w:sz w:val="24"/>
          <w:szCs w:val="24"/>
          <w:lang w:val="ro-RO"/>
        </w:rPr>
      </w:pPr>
      <w:r w:rsidRPr="003E5117"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>5</w:t>
      </w:r>
      <w:r w:rsidRPr="003E5117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manifestări de protest cu 29 jandarmi</w:t>
      </w:r>
      <w:r w:rsidRPr="003E5117">
        <w:rPr>
          <w:rFonts w:ascii="Times New Roman" w:hAnsi="Times New Roman" w:cs="Times New Roman"/>
          <w:bCs/>
          <w:i/>
          <w:sz w:val="24"/>
          <w:szCs w:val="24"/>
          <w:lang w:val="ro-RO"/>
        </w:rPr>
        <w:t>;</w:t>
      </w:r>
    </w:p>
    <w:p w14:paraId="50D03F91" w14:textId="77777777" w:rsidR="003E5117" w:rsidRPr="003E5117" w:rsidRDefault="003E5117" w:rsidP="003E5117">
      <w:pPr>
        <w:numPr>
          <w:ilvl w:val="0"/>
          <w:numId w:val="207"/>
        </w:numPr>
        <w:spacing w:after="0" w:line="240" w:lineRule="auto"/>
        <w:ind w:left="0" w:firstLine="1080"/>
        <w:jc w:val="both"/>
        <w:rPr>
          <w:rFonts w:ascii="Times New Roman" w:hAnsi="Times New Roman" w:cs="Times New Roman"/>
          <w:bCs/>
          <w:i/>
          <w:sz w:val="24"/>
          <w:szCs w:val="24"/>
          <w:lang w:val="ro-RO"/>
        </w:rPr>
      </w:pPr>
      <w:r w:rsidRPr="003E5117"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 xml:space="preserve">10 </w:t>
      </w:r>
      <w:r w:rsidRPr="003E5117">
        <w:rPr>
          <w:rFonts w:ascii="Times New Roman" w:hAnsi="Times New Roman" w:cs="Times New Roman"/>
          <w:bCs/>
          <w:sz w:val="24"/>
          <w:szCs w:val="24"/>
          <w:lang w:val="ro-RO"/>
        </w:rPr>
        <w:t>misiuni cu ocazia vizitelor oficiale cu 102 jandarmi</w:t>
      </w:r>
      <w:r w:rsidRPr="003E5117">
        <w:rPr>
          <w:rFonts w:ascii="Times New Roman" w:hAnsi="Times New Roman" w:cs="Times New Roman"/>
          <w:bCs/>
          <w:i/>
          <w:sz w:val="24"/>
          <w:szCs w:val="24"/>
          <w:lang w:val="ro-RO"/>
        </w:rPr>
        <w:t>;</w:t>
      </w:r>
    </w:p>
    <w:p w14:paraId="6023745E" w14:textId="17F7CA9C" w:rsidR="003E5117" w:rsidRPr="003E5117" w:rsidRDefault="003E5117" w:rsidP="003E51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E5117">
        <w:rPr>
          <w:rFonts w:ascii="Times New Roman" w:hAnsi="Times New Roman" w:cs="Times New Roman"/>
          <w:sz w:val="24"/>
          <w:szCs w:val="24"/>
          <w:lang w:val="ro-RO"/>
        </w:rPr>
        <w:t xml:space="preserve">Activitatea pe această linie s-a materializat în aplicarea unui număr de </w:t>
      </w:r>
      <w:r w:rsidRPr="003E5117">
        <w:rPr>
          <w:rFonts w:ascii="Times New Roman" w:hAnsi="Times New Roman" w:cs="Times New Roman"/>
          <w:b/>
          <w:sz w:val="24"/>
          <w:szCs w:val="24"/>
          <w:lang w:val="ro-RO"/>
        </w:rPr>
        <w:t>30</w:t>
      </w:r>
      <w:r w:rsidRPr="003E5117">
        <w:rPr>
          <w:rFonts w:ascii="Times New Roman" w:hAnsi="Times New Roman" w:cs="Times New Roman"/>
          <w:sz w:val="24"/>
          <w:szCs w:val="24"/>
          <w:lang w:val="ro-RO"/>
        </w:rPr>
        <w:t xml:space="preserve"> sanc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E5117">
        <w:rPr>
          <w:rFonts w:ascii="Times New Roman" w:hAnsi="Times New Roman" w:cs="Times New Roman"/>
          <w:sz w:val="24"/>
          <w:szCs w:val="24"/>
          <w:lang w:val="ro-RO"/>
        </w:rPr>
        <w:t>iuni contraven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E5117">
        <w:rPr>
          <w:rFonts w:ascii="Times New Roman" w:hAnsi="Times New Roman" w:cs="Times New Roman"/>
          <w:sz w:val="24"/>
          <w:szCs w:val="24"/>
          <w:lang w:val="ro-RO"/>
        </w:rPr>
        <w:t>ionale.</w:t>
      </w:r>
    </w:p>
    <w:p w14:paraId="4B341A0E" w14:textId="0E27F48B" w:rsidR="003E5117" w:rsidRPr="003E5117" w:rsidRDefault="003E5117" w:rsidP="003E5117">
      <w:pPr>
        <w:pStyle w:val="Indentcorptext2"/>
        <w:rPr>
          <w:szCs w:val="24"/>
          <w:lang w:val="ro-RO"/>
        </w:rPr>
      </w:pPr>
      <w:r w:rsidRPr="003E5117">
        <w:rPr>
          <w:szCs w:val="24"/>
          <w:lang w:val="ro-RO"/>
        </w:rPr>
        <w:t xml:space="preserve">Pe timpul executării misiunilor de asigurare a ordinii publice nu am înregistrat evenimente deosebite </w:t>
      </w:r>
      <w:r>
        <w:rPr>
          <w:szCs w:val="24"/>
          <w:lang w:val="ro-RO"/>
        </w:rPr>
        <w:t>ș</w:t>
      </w:r>
      <w:r w:rsidRPr="003E5117">
        <w:rPr>
          <w:szCs w:val="24"/>
          <w:lang w:val="ro-RO"/>
        </w:rPr>
        <w:t>i nici situa</w:t>
      </w:r>
      <w:r>
        <w:rPr>
          <w:szCs w:val="24"/>
          <w:lang w:val="ro-RO"/>
        </w:rPr>
        <w:t>ț</w:t>
      </w:r>
      <w:r w:rsidRPr="003E5117">
        <w:rPr>
          <w:szCs w:val="24"/>
          <w:lang w:val="ro-RO"/>
        </w:rPr>
        <w:t>ii de tulburare gravă a ordinii publice.</w:t>
      </w:r>
    </w:p>
    <w:p w14:paraId="28D8781C" w14:textId="77777777" w:rsidR="003E5117" w:rsidRPr="003E5117" w:rsidRDefault="003E5117" w:rsidP="003E5117">
      <w:pPr>
        <w:pStyle w:val="Indentcorptext2"/>
        <w:rPr>
          <w:szCs w:val="24"/>
          <w:lang w:val="ro-RO"/>
        </w:rPr>
      </w:pPr>
    </w:p>
    <w:p w14:paraId="138488AA" w14:textId="09226A85" w:rsidR="003E5117" w:rsidRPr="003E5117" w:rsidRDefault="003E5117" w:rsidP="003E5117">
      <w:pPr>
        <w:pStyle w:val="Indentcorptext2"/>
        <w:ind w:firstLine="708"/>
        <w:rPr>
          <w:b/>
          <w:szCs w:val="24"/>
          <w:u w:val="single"/>
          <w:lang w:val="ro-RO"/>
        </w:rPr>
      </w:pPr>
      <w:r w:rsidRPr="003E5117">
        <w:rPr>
          <w:b/>
          <w:bCs/>
          <w:i w:val="0"/>
          <w:szCs w:val="24"/>
          <w:u w:val="single"/>
          <w:lang w:val="ro-RO"/>
        </w:rPr>
        <w:t>Ac</w:t>
      </w:r>
      <w:r>
        <w:rPr>
          <w:b/>
          <w:bCs/>
          <w:i w:val="0"/>
          <w:szCs w:val="24"/>
          <w:u w:val="single"/>
          <w:lang w:val="ro-RO"/>
        </w:rPr>
        <w:t>ț</w:t>
      </w:r>
      <w:r w:rsidRPr="003E5117">
        <w:rPr>
          <w:b/>
          <w:bCs/>
          <w:i w:val="0"/>
          <w:szCs w:val="24"/>
          <w:u w:val="single"/>
          <w:lang w:val="ro-RO"/>
        </w:rPr>
        <w:t>iuni de interven</w:t>
      </w:r>
      <w:r>
        <w:rPr>
          <w:b/>
          <w:bCs/>
          <w:i w:val="0"/>
          <w:szCs w:val="24"/>
          <w:u w:val="single"/>
          <w:lang w:val="ro-RO"/>
        </w:rPr>
        <w:t>ț</w:t>
      </w:r>
      <w:r w:rsidRPr="003E5117">
        <w:rPr>
          <w:b/>
          <w:bCs/>
          <w:i w:val="0"/>
          <w:szCs w:val="24"/>
          <w:u w:val="single"/>
          <w:lang w:val="ro-RO"/>
        </w:rPr>
        <w:t xml:space="preserve">ie </w:t>
      </w:r>
    </w:p>
    <w:p w14:paraId="5E7BA7F7" w14:textId="7AA59839" w:rsidR="003E5117" w:rsidRPr="003E5117" w:rsidRDefault="003E5117" w:rsidP="003E5117">
      <w:pPr>
        <w:tabs>
          <w:tab w:val="left" w:pos="720"/>
          <w:tab w:val="num" w:pos="1980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val="ro-RO"/>
        </w:rPr>
      </w:pPr>
      <w:r w:rsidRPr="003E5117">
        <w:rPr>
          <w:rFonts w:ascii="Times New Roman" w:hAnsi="Times New Roman" w:cs="Times New Roman"/>
          <w:bCs/>
          <w:i/>
          <w:sz w:val="24"/>
          <w:szCs w:val="24"/>
          <w:lang w:val="ro-RO"/>
        </w:rPr>
        <w:tab/>
        <w:t>În cadrul sistemului integrat de men</w:t>
      </w:r>
      <w:r>
        <w:rPr>
          <w:rFonts w:ascii="Times New Roman" w:hAnsi="Times New Roman" w:cs="Times New Roman"/>
          <w:bCs/>
          <w:i/>
          <w:sz w:val="24"/>
          <w:szCs w:val="24"/>
          <w:lang w:val="ro-RO"/>
        </w:rPr>
        <w:t>ț</w:t>
      </w:r>
      <w:r w:rsidRPr="003E5117">
        <w:rPr>
          <w:rFonts w:ascii="Times New Roman" w:hAnsi="Times New Roman" w:cs="Times New Roman"/>
          <w:bCs/>
          <w:i/>
          <w:sz w:val="24"/>
          <w:szCs w:val="24"/>
          <w:lang w:val="ro-RO"/>
        </w:rPr>
        <w:t>inere a ordinii publice am intervenit operativ la  solicitări, astfel:</w:t>
      </w:r>
    </w:p>
    <w:p w14:paraId="48E79023" w14:textId="1BF4DE37" w:rsidR="003E5117" w:rsidRPr="003E5117" w:rsidRDefault="003E5117" w:rsidP="003E5117">
      <w:pPr>
        <w:numPr>
          <w:ilvl w:val="0"/>
          <w:numId w:val="208"/>
        </w:numPr>
        <w:tabs>
          <w:tab w:val="left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bCs/>
          <w:i/>
          <w:color w:val="FF0000"/>
          <w:sz w:val="24"/>
          <w:szCs w:val="24"/>
          <w:lang w:val="ro-RO"/>
        </w:rPr>
      </w:pPr>
      <w:r w:rsidRPr="003E5117"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lastRenderedPageBreak/>
        <w:t>661 interven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>ț</w:t>
      </w:r>
      <w:r w:rsidRPr="003E5117"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 xml:space="preserve">ii </w:t>
      </w:r>
      <w:r w:rsidRPr="003E5117">
        <w:rPr>
          <w:rFonts w:ascii="Times New Roman" w:hAnsi="Times New Roman" w:cs="Times New Roman"/>
          <w:bCs/>
          <w:i/>
          <w:sz w:val="24"/>
          <w:szCs w:val="24"/>
          <w:lang w:val="ro-RO"/>
        </w:rPr>
        <w:t>la solicitări prin S.N.U.A.U. „112 sau alte apeluri telefonice cu 2757 jandarmi</w:t>
      </w:r>
      <w:r w:rsidRPr="003E5117">
        <w:rPr>
          <w:rFonts w:ascii="Times New Roman" w:hAnsi="Times New Roman" w:cs="Times New Roman"/>
          <w:bCs/>
          <w:i/>
          <w:color w:val="FF0000"/>
          <w:sz w:val="24"/>
          <w:szCs w:val="24"/>
          <w:lang w:val="ro-RO"/>
        </w:rPr>
        <w:t xml:space="preserve">. </w:t>
      </w:r>
      <w:r w:rsidRPr="003E5117">
        <w:rPr>
          <w:rFonts w:ascii="Times New Roman" w:hAnsi="Times New Roman" w:cs="Times New Roman"/>
          <w:bCs/>
          <w:i/>
          <w:sz w:val="24"/>
          <w:szCs w:val="24"/>
          <w:lang w:val="ro-RO"/>
        </w:rPr>
        <w:t>Dintre acestea un număr de 253 interven</w:t>
      </w:r>
      <w:r>
        <w:rPr>
          <w:rFonts w:ascii="Times New Roman" w:hAnsi="Times New Roman" w:cs="Times New Roman"/>
          <w:bCs/>
          <w:i/>
          <w:sz w:val="24"/>
          <w:szCs w:val="24"/>
          <w:lang w:val="ro-RO"/>
        </w:rPr>
        <w:t>ț</w:t>
      </w:r>
      <w:r w:rsidRPr="003E5117">
        <w:rPr>
          <w:rFonts w:ascii="Times New Roman" w:hAnsi="Times New Roman" w:cs="Times New Roman"/>
          <w:bCs/>
          <w:i/>
          <w:sz w:val="24"/>
          <w:szCs w:val="24"/>
          <w:lang w:val="ro-RO"/>
        </w:rPr>
        <w:t>ii au fost executate pentru înlăturarea pericolului generat de prezen</w:t>
      </w:r>
      <w:r>
        <w:rPr>
          <w:rFonts w:ascii="Times New Roman" w:hAnsi="Times New Roman" w:cs="Times New Roman"/>
          <w:bCs/>
          <w:i/>
          <w:sz w:val="24"/>
          <w:szCs w:val="24"/>
          <w:lang w:val="ro-RO"/>
        </w:rPr>
        <w:t>ț</w:t>
      </w:r>
      <w:r w:rsidRPr="003E5117">
        <w:rPr>
          <w:rFonts w:ascii="Times New Roman" w:hAnsi="Times New Roman" w:cs="Times New Roman"/>
          <w:bCs/>
          <w:i/>
          <w:sz w:val="24"/>
          <w:szCs w:val="24"/>
          <w:lang w:val="ro-RO"/>
        </w:rPr>
        <w:t>a animalelor periculoase (</w:t>
      </w:r>
      <w:r w:rsidRPr="003E5117"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>a exemplarelor de urs</w:t>
      </w:r>
      <w:r w:rsidRPr="003E5117">
        <w:rPr>
          <w:rFonts w:ascii="Times New Roman" w:hAnsi="Times New Roman" w:cs="Times New Roman"/>
          <w:bCs/>
          <w:i/>
          <w:sz w:val="24"/>
          <w:szCs w:val="24"/>
          <w:lang w:val="ro-RO"/>
        </w:rPr>
        <w:t xml:space="preserve">) în intravilanul </w:t>
      </w:r>
      <w:r>
        <w:rPr>
          <w:rFonts w:ascii="Times New Roman" w:hAnsi="Times New Roman" w:cs="Times New Roman"/>
          <w:bCs/>
          <w:i/>
          <w:sz w:val="24"/>
          <w:szCs w:val="24"/>
          <w:lang w:val="ro-RO"/>
        </w:rPr>
        <w:t>ș</w:t>
      </w:r>
      <w:r w:rsidRPr="003E5117">
        <w:rPr>
          <w:rFonts w:ascii="Times New Roman" w:hAnsi="Times New Roman" w:cs="Times New Roman"/>
          <w:bCs/>
          <w:i/>
          <w:sz w:val="24"/>
          <w:szCs w:val="24"/>
          <w:lang w:val="ro-RO"/>
        </w:rPr>
        <w:t>i extravilanul localită</w:t>
      </w:r>
      <w:r>
        <w:rPr>
          <w:rFonts w:ascii="Times New Roman" w:hAnsi="Times New Roman" w:cs="Times New Roman"/>
          <w:bCs/>
          <w:i/>
          <w:sz w:val="24"/>
          <w:szCs w:val="24"/>
          <w:lang w:val="ro-RO"/>
        </w:rPr>
        <w:t>ț</w:t>
      </w:r>
      <w:r w:rsidRPr="003E5117">
        <w:rPr>
          <w:rFonts w:ascii="Times New Roman" w:hAnsi="Times New Roman" w:cs="Times New Roman"/>
          <w:bCs/>
          <w:i/>
          <w:sz w:val="24"/>
          <w:szCs w:val="24"/>
          <w:lang w:val="ro-RO"/>
        </w:rPr>
        <w:t>ilor.</w:t>
      </w:r>
    </w:p>
    <w:p w14:paraId="76916DA5" w14:textId="0D941FEF" w:rsidR="003E5117" w:rsidRPr="003E5117" w:rsidRDefault="003E5117" w:rsidP="003E5117">
      <w:pPr>
        <w:numPr>
          <w:ilvl w:val="0"/>
          <w:numId w:val="208"/>
        </w:numPr>
        <w:tabs>
          <w:tab w:val="left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bCs/>
          <w:i/>
          <w:sz w:val="24"/>
          <w:szCs w:val="24"/>
          <w:lang w:val="ro-RO"/>
        </w:rPr>
      </w:pPr>
      <w:r w:rsidRPr="003E5117"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>6 interven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>ț</w:t>
      </w:r>
      <w:r w:rsidRPr="003E5117"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 xml:space="preserve">ii </w:t>
      </w:r>
      <w:r w:rsidRPr="003E5117">
        <w:rPr>
          <w:rFonts w:ascii="Times New Roman" w:hAnsi="Times New Roman" w:cs="Times New Roman"/>
          <w:bCs/>
          <w:i/>
          <w:sz w:val="24"/>
          <w:szCs w:val="24"/>
          <w:lang w:val="ro-RO"/>
        </w:rPr>
        <w:t>de căutare /salvare persoane cu 19 jandarmi;</w:t>
      </w:r>
    </w:p>
    <w:p w14:paraId="44285877" w14:textId="37811744" w:rsidR="003E5117" w:rsidRPr="003E5117" w:rsidRDefault="003E5117" w:rsidP="003E51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E5117">
        <w:rPr>
          <w:rFonts w:ascii="Times New Roman" w:hAnsi="Times New Roman" w:cs="Times New Roman"/>
          <w:sz w:val="24"/>
          <w:szCs w:val="24"/>
          <w:lang w:val="ro-RO"/>
        </w:rPr>
        <w:t xml:space="preserve">Activitatea pe această linie s-a materializat în constatarea unui număr de </w:t>
      </w:r>
      <w:r w:rsidRPr="003E5117">
        <w:rPr>
          <w:rFonts w:ascii="Times New Roman" w:hAnsi="Times New Roman" w:cs="Times New Roman"/>
          <w:b/>
          <w:sz w:val="24"/>
          <w:szCs w:val="24"/>
          <w:lang w:val="ro-RO"/>
        </w:rPr>
        <w:t xml:space="preserve">35 </w:t>
      </w:r>
      <w:r w:rsidRPr="003E5117">
        <w:rPr>
          <w:rFonts w:ascii="Times New Roman" w:hAnsi="Times New Roman" w:cs="Times New Roman"/>
          <w:sz w:val="24"/>
          <w:szCs w:val="24"/>
          <w:lang w:val="ro-RO"/>
        </w:rPr>
        <w:t xml:space="preserve">fapte de natură penală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3E5117">
        <w:rPr>
          <w:rFonts w:ascii="Times New Roman" w:hAnsi="Times New Roman" w:cs="Times New Roman"/>
          <w:sz w:val="24"/>
          <w:szCs w:val="24"/>
          <w:lang w:val="ro-RO"/>
        </w:rPr>
        <w:t xml:space="preserve">i prinderea în flagrant a </w:t>
      </w:r>
      <w:r w:rsidRPr="003E5117">
        <w:rPr>
          <w:rFonts w:ascii="Times New Roman" w:hAnsi="Times New Roman" w:cs="Times New Roman"/>
          <w:b/>
          <w:sz w:val="24"/>
          <w:szCs w:val="24"/>
          <w:lang w:val="ro-RO"/>
        </w:rPr>
        <w:t>44</w:t>
      </w:r>
      <w:r w:rsidRPr="003E5117">
        <w:rPr>
          <w:rFonts w:ascii="Times New Roman" w:hAnsi="Times New Roman" w:cs="Times New Roman"/>
          <w:sz w:val="24"/>
          <w:szCs w:val="24"/>
          <w:lang w:val="ro-RO"/>
        </w:rPr>
        <w:t xml:space="preserve"> făptuitori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3E5117">
        <w:rPr>
          <w:rFonts w:ascii="Times New Roman" w:hAnsi="Times New Roman" w:cs="Times New Roman"/>
          <w:sz w:val="24"/>
          <w:szCs w:val="24"/>
          <w:lang w:val="ro-RO"/>
        </w:rPr>
        <w:t xml:space="preserve">i aplicarea unui număr de </w:t>
      </w:r>
      <w:r w:rsidRPr="003E5117">
        <w:rPr>
          <w:rFonts w:ascii="Times New Roman" w:hAnsi="Times New Roman" w:cs="Times New Roman"/>
          <w:b/>
          <w:sz w:val="24"/>
          <w:szCs w:val="24"/>
          <w:lang w:val="ro-RO"/>
        </w:rPr>
        <w:t>85</w:t>
      </w:r>
      <w:r w:rsidRPr="003E5117">
        <w:rPr>
          <w:rFonts w:ascii="Times New Roman" w:hAnsi="Times New Roman" w:cs="Times New Roman"/>
          <w:sz w:val="24"/>
          <w:szCs w:val="24"/>
          <w:lang w:val="ro-RO"/>
        </w:rPr>
        <w:t xml:space="preserve"> sanc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E5117">
        <w:rPr>
          <w:rFonts w:ascii="Times New Roman" w:hAnsi="Times New Roman" w:cs="Times New Roman"/>
          <w:sz w:val="24"/>
          <w:szCs w:val="24"/>
          <w:lang w:val="ro-RO"/>
        </w:rPr>
        <w:t>iuni contraven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E5117">
        <w:rPr>
          <w:rFonts w:ascii="Times New Roman" w:hAnsi="Times New Roman" w:cs="Times New Roman"/>
          <w:sz w:val="24"/>
          <w:szCs w:val="24"/>
          <w:lang w:val="ro-RO"/>
        </w:rPr>
        <w:t>ionale.</w:t>
      </w:r>
    </w:p>
    <w:p w14:paraId="5AD69B14" w14:textId="06830D5D" w:rsidR="003E5117" w:rsidRPr="003E5117" w:rsidRDefault="003E5117" w:rsidP="003E51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E5117">
        <w:rPr>
          <w:rFonts w:ascii="Times New Roman" w:hAnsi="Times New Roman" w:cs="Times New Roman"/>
          <w:sz w:val="24"/>
          <w:szCs w:val="24"/>
          <w:lang w:val="ro-RO"/>
        </w:rPr>
        <w:t>Interven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E5117">
        <w:rPr>
          <w:rFonts w:ascii="Times New Roman" w:hAnsi="Times New Roman" w:cs="Times New Roman"/>
          <w:sz w:val="24"/>
          <w:szCs w:val="24"/>
          <w:lang w:val="ro-RO"/>
        </w:rPr>
        <w:t xml:space="preserve">iile structurilor de ordine publică au fost operative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3E5117">
        <w:rPr>
          <w:rFonts w:ascii="Times New Roman" w:hAnsi="Times New Roman" w:cs="Times New Roman"/>
          <w:sz w:val="24"/>
          <w:szCs w:val="24"/>
          <w:lang w:val="ro-RO"/>
        </w:rPr>
        <w:t xml:space="preserve">i eficiente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3E5117">
        <w:rPr>
          <w:rFonts w:ascii="Times New Roman" w:hAnsi="Times New Roman" w:cs="Times New Roman"/>
          <w:sz w:val="24"/>
          <w:szCs w:val="24"/>
          <w:lang w:val="ro-RO"/>
        </w:rPr>
        <w:t>i nu au impus folosirea excesivă a for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E5117">
        <w:rPr>
          <w:rFonts w:ascii="Times New Roman" w:hAnsi="Times New Roman" w:cs="Times New Roman"/>
          <w:sz w:val="24"/>
          <w:szCs w:val="24"/>
          <w:lang w:val="ro-RO"/>
        </w:rPr>
        <w:t>ei sau a mijloacelor din dotare.</w:t>
      </w:r>
    </w:p>
    <w:p w14:paraId="760843E6" w14:textId="77777777" w:rsidR="003E5117" w:rsidRPr="003E5117" w:rsidRDefault="003E5117" w:rsidP="003E511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ro-RO"/>
        </w:rPr>
      </w:pPr>
    </w:p>
    <w:p w14:paraId="3621D580" w14:textId="0AE0752F" w:rsidR="003E5117" w:rsidRPr="003E5117" w:rsidRDefault="003E5117" w:rsidP="003E511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</w:pPr>
      <w:r w:rsidRPr="003E5117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ro-RO"/>
        </w:rPr>
        <w:t>Participarea la  men</w:t>
      </w: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ro-RO"/>
        </w:rPr>
        <w:t>ț</w:t>
      </w:r>
      <w:r w:rsidRPr="003E5117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ro-RO"/>
        </w:rPr>
        <w:t xml:space="preserve">inerea ordinii publice </w:t>
      </w:r>
    </w:p>
    <w:p w14:paraId="4B086E95" w14:textId="6D56F73E" w:rsidR="003E5117" w:rsidRPr="003E5117" w:rsidRDefault="003E5117" w:rsidP="003E511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3E5117">
        <w:rPr>
          <w:rFonts w:ascii="Times New Roman" w:hAnsi="Times New Roman" w:cs="Times New Roman"/>
          <w:sz w:val="24"/>
          <w:szCs w:val="24"/>
          <w:lang w:val="ro-RO"/>
        </w:rPr>
        <w:t xml:space="preserve">În conformitate cu prevederile O.M.A.I. nr. 60 din 02.03.2010  privind organizarea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3E5117">
        <w:rPr>
          <w:rFonts w:ascii="Times New Roman" w:hAnsi="Times New Roman" w:cs="Times New Roman"/>
          <w:sz w:val="24"/>
          <w:szCs w:val="24"/>
          <w:lang w:val="ro-RO"/>
        </w:rPr>
        <w:t>i executarea activită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E5117">
        <w:rPr>
          <w:rFonts w:ascii="Times New Roman" w:hAnsi="Times New Roman" w:cs="Times New Roman"/>
          <w:sz w:val="24"/>
          <w:szCs w:val="24"/>
          <w:lang w:val="ro-RO"/>
        </w:rPr>
        <w:t>ilor de men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E5117">
        <w:rPr>
          <w:rFonts w:ascii="Times New Roman" w:hAnsi="Times New Roman" w:cs="Times New Roman"/>
          <w:sz w:val="24"/>
          <w:szCs w:val="24"/>
          <w:lang w:val="ro-RO"/>
        </w:rPr>
        <w:t xml:space="preserve">inere a ordinii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3E5117">
        <w:rPr>
          <w:rFonts w:ascii="Times New Roman" w:hAnsi="Times New Roman" w:cs="Times New Roman"/>
          <w:sz w:val="24"/>
          <w:szCs w:val="24"/>
          <w:lang w:val="ro-RO"/>
        </w:rPr>
        <w:t>i siguran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E5117">
        <w:rPr>
          <w:rFonts w:ascii="Times New Roman" w:hAnsi="Times New Roman" w:cs="Times New Roman"/>
          <w:sz w:val="24"/>
          <w:szCs w:val="24"/>
          <w:lang w:val="ro-RO"/>
        </w:rPr>
        <w:t>ei publice</w:t>
      </w:r>
      <w:r w:rsidRPr="003E5117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, cu modificările 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ș</w:t>
      </w:r>
      <w:r w:rsidRPr="003E5117">
        <w:rPr>
          <w:rFonts w:ascii="Times New Roman" w:hAnsi="Times New Roman" w:cs="Times New Roman"/>
          <w:bCs/>
          <w:sz w:val="24"/>
          <w:szCs w:val="24"/>
          <w:lang w:val="ro-RO"/>
        </w:rPr>
        <w:t>i completările ulterioare, misiunile de men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ț</w:t>
      </w:r>
      <w:r w:rsidRPr="003E5117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inere a ordinii publice în mediul urban 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ș</w:t>
      </w:r>
      <w:r w:rsidRPr="003E5117">
        <w:rPr>
          <w:rFonts w:ascii="Times New Roman" w:hAnsi="Times New Roman" w:cs="Times New Roman"/>
          <w:bCs/>
          <w:sz w:val="24"/>
          <w:szCs w:val="24"/>
          <w:lang w:val="ro-RO"/>
        </w:rPr>
        <w:t>i rural s-au executat în sistem integrat, astfel:</w:t>
      </w:r>
    </w:p>
    <w:p w14:paraId="1D87373A" w14:textId="50098B3D" w:rsidR="003E5117" w:rsidRPr="003E5117" w:rsidRDefault="003E5117" w:rsidP="003E5117">
      <w:pPr>
        <w:numPr>
          <w:ilvl w:val="0"/>
          <w:numId w:val="209"/>
        </w:numPr>
        <w:tabs>
          <w:tab w:val="left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3E5117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591 </w:t>
      </w:r>
      <w:r w:rsidRPr="003E5117">
        <w:rPr>
          <w:rFonts w:ascii="Times New Roman" w:hAnsi="Times New Roman" w:cs="Times New Roman"/>
          <w:i/>
          <w:sz w:val="24"/>
          <w:szCs w:val="24"/>
          <w:lang w:val="ro-RO"/>
        </w:rPr>
        <w:t>patrule de men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>ț</w:t>
      </w:r>
      <w:r w:rsidRPr="003E5117">
        <w:rPr>
          <w:rFonts w:ascii="Times New Roman" w:hAnsi="Times New Roman" w:cs="Times New Roman"/>
          <w:i/>
          <w:sz w:val="24"/>
          <w:szCs w:val="24"/>
          <w:lang w:val="ro-RO"/>
        </w:rPr>
        <w:t>inere a ordinii publice în sta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>ț</w:t>
      </w:r>
      <w:r w:rsidRPr="003E5117">
        <w:rPr>
          <w:rFonts w:ascii="Times New Roman" w:hAnsi="Times New Roman" w:cs="Times New Roman"/>
          <w:i/>
          <w:sz w:val="24"/>
          <w:szCs w:val="24"/>
          <w:lang w:val="ro-RO"/>
        </w:rPr>
        <w:t xml:space="preserve">iunile 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>Ș</w:t>
      </w:r>
      <w:r w:rsidRPr="003E5117">
        <w:rPr>
          <w:rFonts w:ascii="Times New Roman" w:hAnsi="Times New Roman" w:cs="Times New Roman"/>
          <w:i/>
          <w:sz w:val="24"/>
          <w:szCs w:val="24"/>
          <w:lang w:val="ro-RO"/>
        </w:rPr>
        <w:t>uga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>ș</w:t>
      </w:r>
      <w:r w:rsidRPr="003E5117">
        <w:rPr>
          <w:rFonts w:ascii="Times New Roman" w:hAnsi="Times New Roman" w:cs="Times New Roman"/>
          <w:i/>
          <w:sz w:val="24"/>
          <w:szCs w:val="24"/>
          <w:lang w:val="ro-RO"/>
        </w:rPr>
        <w:t xml:space="preserve"> Băi 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>ș</w:t>
      </w:r>
      <w:r w:rsidRPr="003E5117">
        <w:rPr>
          <w:rFonts w:ascii="Times New Roman" w:hAnsi="Times New Roman" w:cs="Times New Roman"/>
          <w:i/>
          <w:sz w:val="24"/>
          <w:szCs w:val="24"/>
          <w:lang w:val="ro-RO"/>
        </w:rPr>
        <w:t xml:space="preserve">i Covasna 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>ș</w:t>
      </w:r>
      <w:r w:rsidRPr="003E5117">
        <w:rPr>
          <w:rFonts w:ascii="Times New Roman" w:hAnsi="Times New Roman" w:cs="Times New Roman"/>
          <w:i/>
          <w:sz w:val="24"/>
          <w:szCs w:val="24"/>
          <w:lang w:val="ro-RO"/>
        </w:rPr>
        <w:t>i pe traseele turistice adiacente acestor sta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>ț</w:t>
      </w:r>
      <w:r w:rsidRPr="003E5117">
        <w:rPr>
          <w:rFonts w:ascii="Times New Roman" w:hAnsi="Times New Roman" w:cs="Times New Roman"/>
          <w:i/>
          <w:sz w:val="24"/>
          <w:szCs w:val="24"/>
          <w:lang w:val="ro-RO"/>
        </w:rPr>
        <w:t>iuni cu un efectiv de 1456 jandarmi;</w:t>
      </w:r>
    </w:p>
    <w:p w14:paraId="675E7187" w14:textId="58C949D6" w:rsidR="003E5117" w:rsidRPr="003E5117" w:rsidRDefault="003E5117" w:rsidP="003E5117">
      <w:pPr>
        <w:numPr>
          <w:ilvl w:val="0"/>
          <w:numId w:val="209"/>
        </w:numPr>
        <w:tabs>
          <w:tab w:val="left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3E5117">
        <w:rPr>
          <w:rFonts w:ascii="Times New Roman" w:hAnsi="Times New Roman" w:cs="Times New Roman"/>
          <w:b/>
          <w:i/>
          <w:sz w:val="24"/>
          <w:szCs w:val="24"/>
          <w:lang w:val="ro-RO"/>
        </w:rPr>
        <w:t>1525</w:t>
      </w:r>
      <w:r w:rsidRPr="003E5117">
        <w:rPr>
          <w:rFonts w:ascii="Times New Roman" w:hAnsi="Times New Roman" w:cs="Times New Roman"/>
          <w:i/>
          <w:sz w:val="24"/>
          <w:szCs w:val="24"/>
          <w:lang w:val="ro-RO"/>
        </w:rPr>
        <w:t xml:space="preserve"> patrule de jandarmi în municipiile Sf. Gheorghe 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>ș</w:t>
      </w:r>
      <w:r w:rsidRPr="003E5117">
        <w:rPr>
          <w:rFonts w:ascii="Times New Roman" w:hAnsi="Times New Roman" w:cs="Times New Roman"/>
          <w:i/>
          <w:sz w:val="24"/>
          <w:szCs w:val="24"/>
          <w:lang w:val="ro-RO"/>
        </w:rPr>
        <w:t>i ora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>ș</w:t>
      </w:r>
      <w:r w:rsidRPr="003E5117">
        <w:rPr>
          <w:rFonts w:ascii="Times New Roman" w:hAnsi="Times New Roman" w:cs="Times New Roman"/>
          <w:i/>
          <w:sz w:val="24"/>
          <w:szCs w:val="24"/>
          <w:lang w:val="ro-RO"/>
        </w:rPr>
        <w:t xml:space="preserve">ul  </w:t>
      </w:r>
      <w:proofErr w:type="spellStart"/>
      <w:r w:rsidRPr="003E5117">
        <w:rPr>
          <w:rFonts w:ascii="Times New Roman" w:hAnsi="Times New Roman" w:cs="Times New Roman"/>
          <w:i/>
          <w:sz w:val="24"/>
          <w:szCs w:val="24"/>
          <w:lang w:val="ro-RO"/>
        </w:rPr>
        <w:t>Înt</w:t>
      </w:r>
      <w:proofErr w:type="spellEnd"/>
      <w:r w:rsidRPr="003E5117">
        <w:rPr>
          <w:rFonts w:ascii="Times New Roman" w:hAnsi="Times New Roman" w:cs="Times New Roman"/>
          <w:i/>
          <w:sz w:val="24"/>
          <w:szCs w:val="24"/>
          <w:lang w:val="ro-RO"/>
        </w:rPr>
        <w:t>. Buzăului  cu 3755 jandarmi;</w:t>
      </w:r>
    </w:p>
    <w:p w14:paraId="2D36307F" w14:textId="1EE66D43" w:rsidR="003E5117" w:rsidRPr="003E5117" w:rsidRDefault="003E5117" w:rsidP="003E5117">
      <w:pPr>
        <w:numPr>
          <w:ilvl w:val="0"/>
          <w:numId w:val="209"/>
        </w:numPr>
        <w:tabs>
          <w:tab w:val="left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3E5117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1192 </w:t>
      </w:r>
      <w:r w:rsidRPr="003E5117">
        <w:rPr>
          <w:rFonts w:ascii="Times New Roman" w:hAnsi="Times New Roman" w:cs="Times New Roman"/>
          <w:i/>
          <w:sz w:val="24"/>
          <w:szCs w:val="24"/>
          <w:lang w:val="ro-RO"/>
        </w:rPr>
        <w:t>patrule poli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>ț</w:t>
      </w:r>
      <w:r w:rsidRPr="003E5117">
        <w:rPr>
          <w:rFonts w:ascii="Times New Roman" w:hAnsi="Times New Roman" w:cs="Times New Roman"/>
          <w:i/>
          <w:sz w:val="24"/>
          <w:szCs w:val="24"/>
          <w:lang w:val="ro-RO"/>
        </w:rPr>
        <w:t xml:space="preserve">ist/jandarm în municipiile Sf. Gheorghe, Tg. Secuiesc 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>ș</w:t>
      </w:r>
      <w:r w:rsidRPr="003E5117">
        <w:rPr>
          <w:rFonts w:ascii="Times New Roman" w:hAnsi="Times New Roman" w:cs="Times New Roman"/>
          <w:i/>
          <w:sz w:val="24"/>
          <w:szCs w:val="24"/>
          <w:lang w:val="ro-RO"/>
        </w:rPr>
        <w:t>i ora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>ș</w:t>
      </w:r>
      <w:r w:rsidRPr="003E5117">
        <w:rPr>
          <w:rFonts w:ascii="Times New Roman" w:hAnsi="Times New Roman" w:cs="Times New Roman"/>
          <w:i/>
          <w:sz w:val="24"/>
          <w:szCs w:val="24"/>
          <w:lang w:val="ro-RO"/>
        </w:rPr>
        <w:t xml:space="preserve">ul  </w:t>
      </w:r>
      <w:proofErr w:type="spellStart"/>
      <w:r w:rsidRPr="003E5117">
        <w:rPr>
          <w:rFonts w:ascii="Times New Roman" w:hAnsi="Times New Roman" w:cs="Times New Roman"/>
          <w:i/>
          <w:sz w:val="24"/>
          <w:szCs w:val="24"/>
          <w:lang w:val="ro-RO"/>
        </w:rPr>
        <w:t>Înt</w:t>
      </w:r>
      <w:proofErr w:type="spellEnd"/>
      <w:r w:rsidRPr="003E5117">
        <w:rPr>
          <w:rFonts w:ascii="Times New Roman" w:hAnsi="Times New Roman" w:cs="Times New Roman"/>
          <w:i/>
          <w:sz w:val="24"/>
          <w:szCs w:val="24"/>
          <w:lang w:val="ro-RO"/>
        </w:rPr>
        <w:t>. Buzăului cu 1192 jandarmi;</w:t>
      </w:r>
    </w:p>
    <w:p w14:paraId="12EF338F" w14:textId="0FF6E352" w:rsidR="003E5117" w:rsidRPr="003E5117" w:rsidRDefault="003E5117" w:rsidP="003E5117">
      <w:pPr>
        <w:numPr>
          <w:ilvl w:val="0"/>
          <w:numId w:val="209"/>
        </w:numPr>
        <w:tabs>
          <w:tab w:val="left" w:pos="1080"/>
        </w:tabs>
        <w:spacing w:after="0" w:line="240" w:lineRule="auto"/>
        <w:ind w:firstLine="0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3E5117">
        <w:rPr>
          <w:rFonts w:ascii="Times New Roman" w:hAnsi="Times New Roman" w:cs="Times New Roman"/>
          <w:b/>
          <w:i/>
          <w:sz w:val="24"/>
          <w:szCs w:val="24"/>
          <w:lang w:val="ro-RO"/>
        </w:rPr>
        <w:t>1064</w:t>
      </w:r>
      <w:r w:rsidRPr="003E5117">
        <w:rPr>
          <w:rFonts w:ascii="Times New Roman" w:hAnsi="Times New Roman" w:cs="Times New Roman"/>
          <w:i/>
          <w:sz w:val="24"/>
          <w:szCs w:val="24"/>
          <w:lang w:val="ro-RO"/>
        </w:rPr>
        <w:t xml:space="preserve"> patrule poli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>ț</w:t>
      </w:r>
      <w:r w:rsidRPr="003E5117">
        <w:rPr>
          <w:rFonts w:ascii="Times New Roman" w:hAnsi="Times New Roman" w:cs="Times New Roman"/>
          <w:i/>
          <w:sz w:val="24"/>
          <w:szCs w:val="24"/>
          <w:lang w:val="ro-RO"/>
        </w:rPr>
        <w:t>ist/jandarm în mediul rural cu un efectiv de 1064 jandarmi;</w:t>
      </w:r>
    </w:p>
    <w:p w14:paraId="7D99A9FF" w14:textId="42BBC48B" w:rsidR="003E5117" w:rsidRPr="003E5117" w:rsidRDefault="003E5117" w:rsidP="003E5117">
      <w:pPr>
        <w:numPr>
          <w:ilvl w:val="0"/>
          <w:numId w:val="209"/>
        </w:numPr>
        <w:tabs>
          <w:tab w:val="left" w:pos="1080"/>
        </w:tabs>
        <w:spacing w:after="0" w:line="240" w:lineRule="auto"/>
        <w:ind w:firstLine="0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3E5117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760 </w:t>
      </w:r>
      <w:r w:rsidRPr="003E5117">
        <w:rPr>
          <w:rFonts w:ascii="Times New Roman" w:hAnsi="Times New Roman" w:cs="Times New Roman"/>
          <w:i/>
          <w:sz w:val="24"/>
          <w:szCs w:val="24"/>
          <w:lang w:val="ro-RO"/>
        </w:rPr>
        <w:t>patrule de jandarmi în zona institu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>ț</w:t>
      </w:r>
      <w:r w:rsidRPr="003E5117">
        <w:rPr>
          <w:rFonts w:ascii="Times New Roman" w:hAnsi="Times New Roman" w:cs="Times New Roman"/>
          <w:i/>
          <w:sz w:val="24"/>
          <w:szCs w:val="24"/>
          <w:lang w:val="ro-RO"/>
        </w:rPr>
        <w:t>iilor de învă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>ț</w:t>
      </w:r>
      <w:r w:rsidRPr="003E5117">
        <w:rPr>
          <w:rFonts w:ascii="Times New Roman" w:hAnsi="Times New Roman" w:cs="Times New Roman"/>
          <w:i/>
          <w:sz w:val="24"/>
          <w:szCs w:val="24"/>
          <w:lang w:val="ro-RO"/>
        </w:rPr>
        <w:t>ământ cu 1763  jandarmi;</w:t>
      </w:r>
    </w:p>
    <w:p w14:paraId="0B1B8C8F" w14:textId="77777777" w:rsidR="003E5117" w:rsidRPr="003E5117" w:rsidRDefault="003E5117" w:rsidP="003E5117">
      <w:pPr>
        <w:numPr>
          <w:ilvl w:val="0"/>
          <w:numId w:val="209"/>
        </w:numPr>
        <w:tabs>
          <w:tab w:val="left" w:pos="1080"/>
        </w:tabs>
        <w:spacing w:after="0" w:line="240" w:lineRule="auto"/>
        <w:ind w:firstLine="0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3E5117">
        <w:rPr>
          <w:rFonts w:ascii="Times New Roman" w:hAnsi="Times New Roman" w:cs="Times New Roman"/>
          <w:b/>
          <w:i/>
          <w:sz w:val="24"/>
          <w:szCs w:val="24"/>
          <w:lang w:val="ro-RO"/>
        </w:rPr>
        <w:t>10</w:t>
      </w:r>
      <w:r w:rsidRPr="003E5117">
        <w:rPr>
          <w:rFonts w:ascii="Times New Roman" w:hAnsi="Times New Roman" w:cs="Times New Roman"/>
          <w:i/>
          <w:sz w:val="24"/>
          <w:szCs w:val="24"/>
          <w:lang w:val="ro-RO"/>
        </w:rPr>
        <w:t xml:space="preserve"> patrule de jandarmi în mediul rural cu 40 jandarmi.</w:t>
      </w:r>
    </w:p>
    <w:p w14:paraId="3AEBF33C" w14:textId="42719B96" w:rsidR="003E5117" w:rsidRPr="003E5117" w:rsidRDefault="003E5117" w:rsidP="003E51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3E5117">
        <w:rPr>
          <w:rFonts w:ascii="Times New Roman" w:hAnsi="Times New Roman" w:cs="Times New Roman"/>
          <w:sz w:val="24"/>
          <w:szCs w:val="24"/>
          <w:lang w:val="ro-RO" w:eastAsia="ro-RO"/>
        </w:rPr>
        <w:t>Cre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>ș</w:t>
      </w:r>
      <w:r w:rsidRPr="003E5117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terea numărului de efective în stradă, prin asigurarea unor dispozitive suplimentare în zone cunoscute cu aflux mare de persoane, pentru prevenirea  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>ș</w:t>
      </w:r>
      <w:r w:rsidRPr="003E5117">
        <w:rPr>
          <w:rFonts w:ascii="Times New Roman" w:hAnsi="Times New Roman" w:cs="Times New Roman"/>
          <w:sz w:val="24"/>
          <w:szCs w:val="24"/>
          <w:lang w:val="ro-RO" w:eastAsia="ro-RO"/>
        </w:rPr>
        <w:t>i/sau  aplanarea  stărilor conflictuale, descurajarea elementelor infrac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>ț</w:t>
      </w:r>
      <w:r w:rsidRPr="003E5117">
        <w:rPr>
          <w:rFonts w:ascii="Times New Roman" w:hAnsi="Times New Roman" w:cs="Times New Roman"/>
          <w:sz w:val="24"/>
          <w:szCs w:val="24"/>
          <w:lang w:val="ro-RO" w:eastAsia="ro-RO"/>
        </w:rPr>
        <w:t>ionale, combaterea fenomenelor cu impact stradal (cer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>ș</w:t>
      </w:r>
      <w:r w:rsidRPr="003E5117">
        <w:rPr>
          <w:rFonts w:ascii="Times New Roman" w:hAnsi="Times New Roman" w:cs="Times New Roman"/>
          <w:sz w:val="24"/>
          <w:szCs w:val="24"/>
          <w:lang w:val="ro-RO" w:eastAsia="ro-RO"/>
        </w:rPr>
        <w:t>etoria, furturile, în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>ș</w:t>
      </w:r>
      <w:r w:rsidRPr="003E5117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elăciunile etc.), </w:t>
      </w:r>
      <w:r w:rsidRPr="003E5117">
        <w:rPr>
          <w:rFonts w:ascii="Times New Roman" w:hAnsi="Times New Roman" w:cs="Times New Roman"/>
          <w:sz w:val="24"/>
          <w:szCs w:val="24"/>
          <w:lang w:val="ro-RO"/>
        </w:rPr>
        <w:t>a c</w:t>
      </w:r>
      <w:r w:rsidRPr="003E5117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ondus la constatarea unui număr de 115 fapte de natură penală 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>ș</w:t>
      </w:r>
      <w:r w:rsidRPr="003E5117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i prinderea în flagrant a 123 făptuitori în misiunile executate cu patrule de jandarmi, respectiv constatarea unui număr de 255 de fapte penale 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>ș</w:t>
      </w:r>
      <w:r w:rsidRPr="003E5117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i prinderea în flagrant a 252 de făptuitori în misiunile executate în sistem </w:t>
      </w:r>
      <w:r w:rsidRPr="003E5117">
        <w:rPr>
          <w:rFonts w:ascii="Times New Roman" w:hAnsi="Times New Roman" w:cs="Times New Roman"/>
          <w:i/>
          <w:sz w:val="24"/>
          <w:szCs w:val="24"/>
          <w:lang w:val="ro-RO"/>
        </w:rPr>
        <w:t>poli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>ț</w:t>
      </w:r>
      <w:r w:rsidRPr="003E5117">
        <w:rPr>
          <w:rFonts w:ascii="Times New Roman" w:hAnsi="Times New Roman" w:cs="Times New Roman"/>
          <w:i/>
          <w:sz w:val="24"/>
          <w:szCs w:val="24"/>
          <w:lang w:val="ro-RO"/>
        </w:rPr>
        <w:t>ist/jandarm</w:t>
      </w:r>
      <w:r w:rsidRPr="003E5117">
        <w:rPr>
          <w:rFonts w:ascii="Times New Roman" w:hAnsi="Times New Roman" w:cs="Times New Roman"/>
          <w:sz w:val="24"/>
          <w:szCs w:val="24"/>
          <w:lang w:val="ro-RO" w:eastAsia="ro-RO"/>
        </w:rPr>
        <w:t>. De asemenea, a fost aplicat un număr de 1065 sanc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>ț</w:t>
      </w:r>
      <w:r w:rsidRPr="003E5117">
        <w:rPr>
          <w:rFonts w:ascii="Times New Roman" w:hAnsi="Times New Roman" w:cs="Times New Roman"/>
          <w:sz w:val="24"/>
          <w:szCs w:val="24"/>
          <w:lang w:val="ro-RO" w:eastAsia="ro-RO"/>
        </w:rPr>
        <w:t>iuni contraven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>ț</w:t>
      </w:r>
      <w:r w:rsidRPr="003E5117">
        <w:rPr>
          <w:rFonts w:ascii="Times New Roman" w:hAnsi="Times New Roman" w:cs="Times New Roman"/>
          <w:sz w:val="24"/>
          <w:szCs w:val="24"/>
          <w:lang w:val="ro-RO" w:eastAsia="ro-RO"/>
        </w:rPr>
        <w:t>ionale.</w:t>
      </w:r>
    </w:p>
    <w:p w14:paraId="08DF21DD" w14:textId="4D8C52AF" w:rsidR="003E5117" w:rsidRPr="003E5117" w:rsidRDefault="003E5117" w:rsidP="003E51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E5117">
        <w:rPr>
          <w:rFonts w:ascii="Times New Roman" w:hAnsi="Times New Roman" w:cs="Times New Roman"/>
          <w:sz w:val="24"/>
          <w:szCs w:val="24"/>
          <w:lang w:val="ro-RO"/>
        </w:rPr>
        <w:t>Cooperarea foarte bună cu Inspectoratul de Poli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E5117">
        <w:rPr>
          <w:rFonts w:ascii="Times New Roman" w:hAnsi="Times New Roman" w:cs="Times New Roman"/>
          <w:sz w:val="24"/>
          <w:szCs w:val="24"/>
          <w:lang w:val="ro-RO"/>
        </w:rPr>
        <w:t>ie Jude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E5117">
        <w:rPr>
          <w:rFonts w:ascii="Times New Roman" w:hAnsi="Times New Roman" w:cs="Times New Roman"/>
          <w:sz w:val="24"/>
          <w:szCs w:val="24"/>
          <w:lang w:val="ro-RO"/>
        </w:rPr>
        <w:t>ean Covasna a contribuit la desfă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3E5117">
        <w:rPr>
          <w:rFonts w:ascii="Times New Roman" w:hAnsi="Times New Roman" w:cs="Times New Roman"/>
          <w:sz w:val="24"/>
          <w:szCs w:val="24"/>
          <w:lang w:val="ro-RO"/>
        </w:rPr>
        <w:t>urarea unor activită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E5117">
        <w:rPr>
          <w:rFonts w:ascii="Times New Roman" w:hAnsi="Times New Roman" w:cs="Times New Roman"/>
          <w:sz w:val="24"/>
          <w:szCs w:val="24"/>
          <w:lang w:val="ro-RO"/>
        </w:rPr>
        <w:t>i eficiente de men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E5117">
        <w:rPr>
          <w:rFonts w:ascii="Times New Roman" w:hAnsi="Times New Roman" w:cs="Times New Roman"/>
          <w:sz w:val="24"/>
          <w:szCs w:val="24"/>
          <w:lang w:val="ro-RO"/>
        </w:rPr>
        <w:t xml:space="preserve">inere a ordinii publice atât în mediul urban cât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3E5117">
        <w:rPr>
          <w:rFonts w:ascii="Times New Roman" w:hAnsi="Times New Roman" w:cs="Times New Roman"/>
          <w:sz w:val="24"/>
          <w:szCs w:val="24"/>
          <w:lang w:val="ro-RO"/>
        </w:rPr>
        <w:t>i în cel rural, menite să descurajeze comiterea de fapte antisociale, prin asigurarea prezen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E5117">
        <w:rPr>
          <w:rFonts w:ascii="Times New Roman" w:hAnsi="Times New Roman" w:cs="Times New Roman"/>
          <w:sz w:val="24"/>
          <w:szCs w:val="24"/>
          <w:lang w:val="ro-RO"/>
        </w:rPr>
        <w:t xml:space="preserve">ei active a efectivelor de jandarmi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3E5117">
        <w:rPr>
          <w:rFonts w:ascii="Times New Roman" w:hAnsi="Times New Roman" w:cs="Times New Roman"/>
          <w:sz w:val="24"/>
          <w:szCs w:val="24"/>
          <w:lang w:val="ro-RO"/>
        </w:rPr>
        <w:t>i poli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E5117">
        <w:rPr>
          <w:rFonts w:ascii="Times New Roman" w:hAnsi="Times New Roman" w:cs="Times New Roman"/>
          <w:sz w:val="24"/>
          <w:szCs w:val="24"/>
          <w:lang w:val="ro-RO"/>
        </w:rPr>
        <w:t xml:space="preserve">ie în locurile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3E5117">
        <w:rPr>
          <w:rFonts w:ascii="Times New Roman" w:hAnsi="Times New Roman" w:cs="Times New Roman"/>
          <w:sz w:val="24"/>
          <w:szCs w:val="24"/>
          <w:lang w:val="ro-RO"/>
        </w:rPr>
        <w:t>i zonele cu poten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E5117">
        <w:rPr>
          <w:rFonts w:ascii="Times New Roman" w:hAnsi="Times New Roman" w:cs="Times New Roman"/>
          <w:sz w:val="24"/>
          <w:szCs w:val="24"/>
          <w:lang w:val="ro-RO"/>
        </w:rPr>
        <w:t>ial criminogen ridicat.</w:t>
      </w:r>
    </w:p>
    <w:p w14:paraId="7322BF53" w14:textId="77777777" w:rsidR="003E5117" w:rsidRPr="003E5117" w:rsidRDefault="003E5117" w:rsidP="003E51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712BB28" w14:textId="492F4732" w:rsidR="003E5117" w:rsidRPr="003E5117" w:rsidRDefault="003E5117" w:rsidP="003E5117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</w:pPr>
      <w:r w:rsidRPr="003E5117">
        <w:rPr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  <w:t>Ac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  <w:t>ț</w:t>
      </w:r>
      <w:r w:rsidRPr="003E5117">
        <w:rPr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  <w:t>iuni  în cooperare pentru efectuarea unor acte procedurale</w:t>
      </w:r>
    </w:p>
    <w:p w14:paraId="44A2A581" w14:textId="77777777" w:rsidR="003E5117" w:rsidRPr="003E5117" w:rsidRDefault="003E5117" w:rsidP="003E5117">
      <w:pPr>
        <w:spacing w:after="0" w:line="240" w:lineRule="auto"/>
        <w:ind w:left="54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3E5117">
        <w:rPr>
          <w:rFonts w:ascii="Times New Roman" w:hAnsi="Times New Roman" w:cs="Times New Roman"/>
          <w:sz w:val="24"/>
          <w:szCs w:val="24"/>
          <w:lang w:val="ro-RO"/>
        </w:rPr>
        <w:t>În perioada analizată pe acest segment de activitate au fost executate următoarele:</w:t>
      </w:r>
    </w:p>
    <w:p w14:paraId="2EB413A4" w14:textId="77777777" w:rsidR="003E5117" w:rsidRPr="003E5117" w:rsidRDefault="003E5117" w:rsidP="003E5117">
      <w:pPr>
        <w:numPr>
          <w:ilvl w:val="0"/>
          <w:numId w:val="210"/>
        </w:numPr>
        <w:tabs>
          <w:tab w:val="left" w:pos="1080"/>
        </w:tabs>
        <w:spacing w:after="0" w:line="240" w:lineRule="auto"/>
        <w:ind w:firstLine="0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3E5117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12 </w:t>
      </w:r>
      <w:r w:rsidRPr="003E5117">
        <w:rPr>
          <w:rFonts w:ascii="Times New Roman" w:hAnsi="Times New Roman" w:cs="Times New Roman"/>
          <w:i/>
          <w:sz w:val="24"/>
          <w:szCs w:val="24"/>
          <w:lang w:val="ro-RO"/>
        </w:rPr>
        <w:t xml:space="preserve"> misiuni în cooperare cu lucrătorii S.C.C.O. cu un efectiv de 47 jandarmi;</w:t>
      </w:r>
    </w:p>
    <w:p w14:paraId="4D6242E2" w14:textId="77777777" w:rsidR="003E5117" w:rsidRPr="003E5117" w:rsidRDefault="003E5117" w:rsidP="003E5117">
      <w:pPr>
        <w:numPr>
          <w:ilvl w:val="0"/>
          <w:numId w:val="210"/>
        </w:numPr>
        <w:tabs>
          <w:tab w:val="left" w:pos="1080"/>
        </w:tabs>
        <w:spacing w:after="0" w:line="240" w:lineRule="auto"/>
        <w:ind w:firstLine="0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3E5117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1 </w:t>
      </w:r>
      <w:r w:rsidRPr="003E5117">
        <w:rPr>
          <w:rFonts w:ascii="Times New Roman" w:hAnsi="Times New Roman" w:cs="Times New Roman"/>
          <w:i/>
          <w:sz w:val="24"/>
          <w:szCs w:val="24"/>
          <w:lang w:val="ro-RO"/>
        </w:rPr>
        <w:t xml:space="preserve"> misiune în cooperare cu lucrătorii DGA Covasna cu un efectiv de 4 jandarmi.</w:t>
      </w:r>
    </w:p>
    <w:p w14:paraId="4DACBCCE" w14:textId="77777777" w:rsidR="003E5117" w:rsidRPr="003E5117" w:rsidRDefault="003E5117" w:rsidP="003E5117">
      <w:pPr>
        <w:numPr>
          <w:ilvl w:val="0"/>
          <w:numId w:val="210"/>
        </w:numPr>
        <w:tabs>
          <w:tab w:val="left" w:pos="1080"/>
        </w:tabs>
        <w:spacing w:after="0" w:line="240" w:lineRule="auto"/>
        <w:ind w:firstLine="0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3E5117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2 </w:t>
      </w:r>
      <w:r w:rsidRPr="003E5117">
        <w:rPr>
          <w:rFonts w:ascii="Times New Roman" w:hAnsi="Times New Roman" w:cs="Times New Roman"/>
          <w:i/>
          <w:sz w:val="24"/>
          <w:szCs w:val="24"/>
          <w:lang w:val="ro-RO"/>
        </w:rPr>
        <w:t xml:space="preserve"> misiuni în cooperare cu lucrătorii I.P.J. Covasna cu un efectiv de 10 jandarmi</w:t>
      </w:r>
    </w:p>
    <w:p w14:paraId="76D40978" w14:textId="77777777" w:rsidR="003E5117" w:rsidRPr="003E5117" w:rsidRDefault="003E5117" w:rsidP="003E5117">
      <w:pPr>
        <w:tabs>
          <w:tab w:val="left" w:pos="1080"/>
        </w:tabs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14:paraId="3F7C2A3E" w14:textId="77777777" w:rsidR="003E5117" w:rsidRPr="003E5117" w:rsidRDefault="003E5117" w:rsidP="003E5117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14:paraId="196D6ADC" w14:textId="71F8F918" w:rsidR="003E5117" w:rsidRPr="003E5117" w:rsidRDefault="003E5117" w:rsidP="003E511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E5117">
        <w:rPr>
          <w:rFonts w:ascii="Times New Roman" w:hAnsi="Times New Roman" w:cs="Times New Roman"/>
          <w:sz w:val="24"/>
          <w:szCs w:val="24"/>
          <w:lang w:val="ro-RO"/>
        </w:rPr>
        <w:t xml:space="preserve">          Misiunile s-au executat la un nivel foarte bun, nefiind înregistrate evenimente negative pe timpul îndeplinirii acestora, fapt datorat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3E5117">
        <w:rPr>
          <w:rFonts w:ascii="Times New Roman" w:hAnsi="Times New Roman" w:cs="Times New Roman"/>
          <w:sz w:val="24"/>
          <w:szCs w:val="24"/>
          <w:lang w:val="ro-RO"/>
        </w:rPr>
        <w:t>i rela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E5117">
        <w:rPr>
          <w:rFonts w:ascii="Times New Roman" w:hAnsi="Times New Roman" w:cs="Times New Roman"/>
          <w:sz w:val="24"/>
          <w:szCs w:val="24"/>
          <w:lang w:val="ro-RO"/>
        </w:rPr>
        <w:t>iei foarte bune dintre personalul institu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E5117">
        <w:rPr>
          <w:rFonts w:ascii="Times New Roman" w:hAnsi="Times New Roman" w:cs="Times New Roman"/>
          <w:sz w:val="24"/>
          <w:szCs w:val="24"/>
          <w:lang w:val="ro-RO"/>
        </w:rPr>
        <w:t>iilor implicate.</w:t>
      </w:r>
    </w:p>
    <w:p w14:paraId="1A306656" w14:textId="45414B5E" w:rsidR="003E5117" w:rsidRPr="003E5117" w:rsidRDefault="003E5117" w:rsidP="003E511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E511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4DD2AF95" w14:textId="7A31C73D" w:rsidR="003E5117" w:rsidRPr="003E5117" w:rsidRDefault="003E5117" w:rsidP="003E511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3E511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3E5117">
        <w:rPr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  <w:t>Ac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  <w:t>ț</w:t>
      </w:r>
      <w:r w:rsidRPr="003E5117">
        <w:rPr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  <w:t>iuni  executate în cooperare/colaborare cu alte institu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  <w:t>ț</w:t>
      </w:r>
      <w:r w:rsidRPr="003E5117">
        <w:rPr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  <w:t xml:space="preserve">ii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  <w:t>ș</w:t>
      </w:r>
      <w:r w:rsidRPr="003E5117">
        <w:rPr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  <w:t>i punerea în aplicare a mandatelor de aducere</w:t>
      </w:r>
    </w:p>
    <w:p w14:paraId="26A6C5C4" w14:textId="456B3269" w:rsidR="003E5117" w:rsidRPr="003E5117" w:rsidRDefault="003E5117" w:rsidP="003E511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3E5117">
        <w:rPr>
          <w:rFonts w:ascii="Times New Roman" w:hAnsi="Times New Roman" w:cs="Times New Roman"/>
          <w:sz w:val="24"/>
          <w:szCs w:val="24"/>
          <w:lang w:val="ro-RO"/>
        </w:rPr>
        <w:tab/>
        <w:t xml:space="preserve">În baza planurilor de cooperare/colaborare încheiate am executat un număr de </w:t>
      </w:r>
      <w:r w:rsidRPr="003E5117">
        <w:rPr>
          <w:rFonts w:ascii="Times New Roman" w:hAnsi="Times New Roman" w:cs="Times New Roman"/>
          <w:b/>
          <w:sz w:val="24"/>
          <w:szCs w:val="24"/>
          <w:lang w:val="ro-RO"/>
        </w:rPr>
        <w:t>168 de misiuni</w:t>
      </w:r>
      <w:r w:rsidRPr="003E5117">
        <w:rPr>
          <w:rFonts w:ascii="Times New Roman" w:hAnsi="Times New Roman" w:cs="Times New Roman"/>
          <w:sz w:val="24"/>
          <w:szCs w:val="24"/>
          <w:lang w:val="ro-RO"/>
        </w:rPr>
        <w:t xml:space="preserve"> cu alte institu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E5117">
        <w:rPr>
          <w:rFonts w:ascii="Times New Roman" w:hAnsi="Times New Roman" w:cs="Times New Roman"/>
          <w:sz w:val="24"/>
          <w:szCs w:val="24"/>
          <w:lang w:val="ro-RO"/>
        </w:rPr>
        <w:t>ii astfel:</w:t>
      </w:r>
    </w:p>
    <w:p w14:paraId="66FDB37D" w14:textId="30C24704" w:rsidR="003E5117" w:rsidRPr="003E5117" w:rsidRDefault="003E5117" w:rsidP="003E5117">
      <w:pPr>
        <w:numPr>
          <w:ilvl w:val="0"/>
          <w:numId w:val="21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3E5117">
        <w:rPr>
          <w:rFonts w:ascii="Times New Roman" w:hAnsi="Times New Roman" w:cs="Times New Roman"/>
          <w:b/>
          <w:i/>
          <w:sz w:val="24"/>
          <w:szCs w:val="24"/>
          <w:lang w:val="ro-RO"/>
        </w:rPr>
        <w:t>32 ac</w:t>
      </w: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>ț</w:t>
      </w:r>
      <w:r w:rsidRPr="003E5117">
        <w:rPr>
          <w:rFonts w:ascii="Times New Roman" w:hAnsi="Times New Roman" w:cs="Times New Roman"/>
          <w:b/>
          <w:i/>
          <w:sz w:val="24"/>
          <w:szCs w:val="24"/>
          <w:lang w:val="ro-RO"/>
        </w:rPr>
        <w:t>iuni</w:t>
      </w:r>
      <w:r w:rsidRPr="003E5117">
        <w:rPr>
          <w:rFonts w:ascii="Times New Roman" w:hAnsi="Times New Roman" w:cs="Times New Roman"/>
          <w:i/>
          <w:sz w:val="24"/>
          <w:szCs w:val="24"/>
          <w:lang w:val="ro-RO"/>
        </w:rPr>
        <w:t xml:space="preserve"> în colaborare cu reprezentan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>ț</w:t>
      </w:r>
      <w:r w:rsidRPr="003E5117">
        <w:rPr>
          <w:rFonts w:ascii="Times New Roman" w:hAnsi="Times New Roman" w:cs="Times New Roman"/>
          <w:i/>
          <w:sz w:val="24"/>
          <w:szCs w:val="24"/>
          <w:lang w:val="ro-RO"/>
        </w:rPr>
        <w:t>i ai Direc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>ț</w:t>
      </w:r>
      <w:r w:rsidRPr="003E5117">
        <w:rPr>
          <w:rFonts w:ascii="Times New Roman" w:hAnsi="Times New Roman" w:cs="Times New Roman"/>
          <w:i/>
          <w:sz w:val="24"/>
          <w:szCs w:val="24"/>
          <w:lang w:val="ro-RO"/>
        </w:rPr>
        <w:t>iei Silvice Covasna cu un efectiv de 97 jandarmi;</w:t>
      </w:r>
    </w:p>
    <w:p w14:paraId="2DDBA099" w14:textId="1BEAECFA" w:rsidR="003E5117" w:rsidRPr="003E5117" w:rsidRDefault="003E5117" w:rsidP="003E5117">
      <w:pPr>
        <w:numPr>
          <w:ilvl w:val="0"/>
          <w:numId w:val="21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3E5117">
        <w:rPr>
          <w:rFonts w:ascii="Times New Roman" w:hAnsi="Times New Roman" w:cs="Times New Roman"/>
          <w:b/>
          <w:i/>
          <w:sz w:val="24"/>
          <w:szCs w:val="24"/>
          <w:lang w:val="ro-RO"/>
        </w:rPr>
        <w:lastRenderedPageBreak/>
        <w:t>102 ac</w:t>
      </w: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>ț</w:t>
      </w:r>
      <w:r w:rsidRPr="003E5117">
        <w:rPr>
          <w:rFonts w:ascii="Times New Roman" w:hAnsi="Times New Roman" w:cs="Times New Roman"/>
          <w:b/>
          <w:i/>
          <w:sz w:val="24"/>
          <w:szCs w:val="24"/>
          <w:lang w:val="ro-RO"/>
        </w:rPr>
        <w:t>iuni</w:t>
      </w:r>
      <w:r w:rsidRPr="003E5117">
        <w:rPr>
          <w:rFonts w:ascii="Times New Roman" w:hAnsi="Times New Roman" w:cs="Times New Roman"/>
          <w:i/>
          <w:sz w:val="24"/>
          <w:szCs w:val="24"/>
          <w:lang w:val="ro-RO"/>
        </w:rPr>
        <w:t xml:space="preserve"> în cooperare cu I.P.J. Covasna cu un efectiv de 443 jandarmi;</w:t>
      </w:r>
    </w:p>
    <w:p w14:paraId="5DACCD6B" w14:textId="5E0EC559" w:rsidR="003E5117" w:rsidRPr="003E5117" w:rsidRDefault="003E5117" w:rsidP="003E5117">
      <w:pPr>
        <w:numPr>
          <w:ilvl w:val="0"/>
          <w:numId w:val="21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3E5117">
        <w:rPr>
          <w:rFonts w:ascii="Times New Roman" w:hAnsi="Times New Roman" w:cs="Times New Roman"/>
          <w:b/>
          <w:i/>
          <w:sz w:val="24"/>
          <w:szCs w:val="24"/>
          <w:lang w:val="ro-RO"/>
        </w:rPr>
        <w:t>14 ac</w:t>
      </w: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>ț</w:t>
      </w:r>
      <w:r w:rsidRPr="003E5117">
        <w:rPr>
          <w:rFonts w:ascii="Times New Roman" w:hAnsi="Times New Roman" w:cs="Times New Roman"/>
          <w:b/>
          <w:i/>
          <w:sz w:val="24"/>
          <w:szCs w:val="24"/>
          <w:lang w:val="ro-RO"/>
        </w:rPr>
        <w:t>iuni</w:t>
      </w:r>
      <w:r w:rsidRPr="003E5117">
        <w:rPr>
          <w:rFonts w:ascii="Times New Roman" w:hAnsi="Times New Roman" w:cs="Times New Roman"/>
          <w:i/>
          <w:sz w:val="24"/>
          <w:szCs w:val="24"/>
          <w:lang w:val="ro-RO"/>
        </w:rPr>
        <w:t xml:space="preserve"> în cooperare cu I.G.I. Covasna cu un efectiv de 77 jandarmi;</w:t>
      </w:r>
    </w:p>
    <w:p w14:paraId="495178C8" w14:textId="77777777" w:rsidR="003E5117" w:rsidRPr="003E5117" w:rsidRDefault="003E5117" w:rsidP="003E5117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  <w:lang w:val="ro-RO"/>
        </w:rPr>
      </w:pPr>
    </w:p>
    <w:p w14:paraId="5593749C" w14:textId="1CD1CADD" w:rsidR="003E5117" w:rsidRPr="003E5117" w:rsidRDefault="003E5117" w:rsidP="003E5117">
      <w:pPr>
        <w:numPr>
          <w:ilvl w:val="0"/>
          <w:numId w:val="21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3E5117">
        <w:rPr>
          <w:rFonts w:ascii="Times New Roman" w:hAnsi="Times New Roman" w:cs="Times New Roman"/>
          <w:b/>
          <w:i/>
          <w:sz w:val="24"/>
          <w:szCs w:val="24"/>
          <w:lang w:val="ro-RO"/>
        </w:rPr>
        <w:t>5 ac</w:t>
      </w: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>ț</w:t>
      </w:r>
      <w:r w:rsidRPr="003E5117">
        <w:rPr>
          <w:rFonts w:ascii="Times New Roman" w:hAnsi="Times New Roman" w:cs="Times New Roman"/>
          <w:b/>
          <w:i/>
          <w:sz w:val="24"/>
          <w:szCs w:val="24"/>
          <w:lang w:val="ro-RO"/>
        </w:rPr>
        <w:t>iuni</w:t>
      </w:r>
      <w:r w:rsidRPr="003E5117">
        <w:rPr>
          <w:rFonts w:ascii="Times New Roman" w:hAnsi="Times New Roman" w:cs="Times New Roman"/>
          <w:i/>
          <w:sz w:val="24"/>
          <w:szCs w:val="24"/>
          <w:lang w:val="ro-RO"/>
        </w:rPr>
        <w:t xml:space="preserve"> în colaborare cu administra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>ț</w:t>
      </w:r>
      <w:r w:rsidRPr="003E5117">
        <w:rPr>
          <w:rFonts w:ascii="Times New Roman" w:hAnsi="Times New Roman" w:cs="Times New Roman"/>
          <w:i/>
          <w:sz w:val="24"/>
          <w:szCs w:val="24"/>
          <w:lang w:val="ro-RO"/>
        </w:rPr>
        <w:t>ia publică locală cu un efectiv de 17 jandarmi;</w:t>
      </w:r>
    </w:p>
    <w:p w14:paraId="14ED6A5A" w14:textId="0304769E" w:rsidR="003E5117" w:rsidRPr="003E5117" w:rsidRDefault="003E5117" w:rsidP="003E5117">
      <w:pPr>
        <w:numPr>
          <w:ilvl w:val="0"/>
          <w:numId w:val="21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3E5117">
        <w:rPr>
          <w:rFonts w:ascii="Times New Roman" w:hAnsi="Times New Roman" w:cs="Times New Roman"/>
          <w:b/>
          <w:i/>
          <w:sz w:val="24"/>
          <w:szCs w:val="24"/>
          <w:lang w:val="ro-RO"/>
        </w:rPr>
        <w:t>1 ac</w:t>
      </w: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>ț</w:t>
      </w:r>
      <w:r w:rsidRPr="003E5117">
        <w:rPr>
          <w:rFonts w:ascii="Times New Roman" w:hAnsi="Times New Roman" w:cs="Times New Roman"/>
          <w:b/>
          <w:i/>
          <w:sz w:val="24"/>
          <w:szCs w:val="24"/>
          <w:lang w:val="ro-RO"/>
        </w:rPr>
        <w:t>iune</w:t>
      </w:r>
      <w:r w:rsidRPr="003E5117">
        <w:rPr>
          <w:rFonts w:ascii="Times New Roman" w:hAnsi="Times New Roman" w:cs="Times New Roman"/>
          <w:i/>
          <w:sz w:val="24"/>
          <w:szCs w:val="24"/>
          <w:lang w:val="ro-RO"/>
        </w:rPr>
        <w:t xml:space="preserve"> în colaborare cu I.T.M. Covasna cu un efectiv de 2  jandarmi;</w:t>
      </w:r>
    </w:p>
    <w:p w14:paraId="7315C4D3" w14:textId="65A092FA" w:rsidR="003E5117" w:rsidRPr="003E5117" w:rsidRDefault="003E5117" w:rsidP="003E5117">
      <w:pPr>
        <w:numPr>
          <w:ilvl w:val="0"/>
          <w:numId w:val="21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3E5117">
        <w:rPr>
          <w:rFonts w:ascii="Times New Roman" w:hAnsi="Times New Roman" w:cs="Times New Roman"/>
          <w:b/>
          <w:i/>
          <w:sz w:val="24"/>
          <w:szCs w:val="24"/>
          <w:lang w:val="ro-RO"/>
        </w:rPr>
        <w:t>10 ac</w:t>
      </w: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>ț</w:t>
      </w:r>
      <w:r w:rsidRPr="003E5117">
        <w:rPr>
          <w:rFonts w:ascii="Times New Roman" w:hAnsi="Times New Roman" w:cs="Times New Roman"/>
          <w:b/>
          <w:i/>
          <w:sz w:val="24"/>
          <w:szCs w:val="24"/>
          <w:lang w:val="ro-RO"/>
        </w:rPr>
        <w:t>iuni</w:t>
      </w:r>
      <w:r w:rsidRPr="003E5117">
        <w:rPr>
          <w:rFonts w:ascii="Times New Roman" w:hAnsi="Times New Roman" w:cs="Times New Roman"/>
          <w:i/>
          <w:sz w:val="24"/>
          <w:szCs w:val="24"/>
          <w:lang w:val="ro-RO"/>
        </w:rPr>
        <w:t xml:space="preserve"> în colaborare cu executorii judecătore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>ș</w:t>
      </w:r>
      <w:r w:rsidRPr="003E5117">
        <w:rPr>
          <w:rFonts w:ascii="Times New Roman" w:hAnsi="Times New Roman" w:cs="Times New Roman"/>
          <w:i/>
          <w:sz w:val="24"/>
          <w:szCs w:val="24"/>
          <w:lang w:val="ro-RO"/>
        </w:rPr>
        <w:t>ti cu un efectiv de 34 jandarmi;</w:t>
      </w:r>
    </w:p>
    <w:p w14:paraId="252CD375" w14:textId="228E47A9" w:rsidR="003E5117" w:rsidRPr="003E5117" w:rsidRDefault="003E5117" w:rsidP="003E5117">
      <w:pPr>
        <w:numPr>
          <w:ilvl w:val="0"/>
          <w:numId w:val="21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3E5117">
        <w:rPr>
          <w:rFonts w:ascii="Times New Roman" w:hAnsi="Times New Roman" w:cs="Times New Roman"/>
          <w:b/>
          <w:i/>
          <w:sz w:val="24"/>
          <w:szCs w:val="24"/>
          <w:lang w:val="ro-RO"/>
        </w:rPr>
        <w:t>3 ac</w:t>
      </w: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>ț</w:t>
      </w:r>
      <w:r w:rsidRPr="003E5117">
        <w:rPr>
          <w:rFonts w:ascii="Times New Roman" w:hAnsi="Times New Roman" w:cs="Times New Roman"/>
          <w:b/>
          <w:i/>
          <w:sz w:val="24"/>
          <w:szCs w:val="24"/>
          <w:lang w:val="ro-RO"/>
        </w:rPr>
        <w:t>iuni</w:t>
      </w:r>
      <w:r w:rsidRPr="003E5117">
        <w:rPr>
          <w:rFonts w:ascii="Times New Roman" w:hAnsi="Times New Roman" w:cs="Times New Roman"/>
          <w:i/>
          <w:sz w:val="24"/>
          <w:szCs w:val="24"/>
          <w:lang w:val="ro-RO"/>
        </w:rPr>
        <w:t xml:space="preserve"> în colaborare cu reprezentan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>ț</w:t>
      </w:r>
      <w:r w:rsidRPr="003E5117">
        <w:rPr>
          <w:rFonts w:ascii="Times New Roman" w:hAnsi="Times New Roman" w:cs="Times New Roman"/>
          <w:i/>
          <w:sz w:val="24"/>
          <w:szCs w:val="24"/>
          <w:lang w:val="ro-RO"/>
        </w:rPr>
        <w:t>ii Gărzii de Mediu Covasna cu un efectiv de 14 jandarmi.</w:t>
      </w:r>
    </w:p>
    <w:p w14:paraId="43B8EC45" w14:textId="42ACC20E" w:rsidR="003E5117" w:rsidRPr="003E5117" w:rsidRDefault="003E5117" w:rsidP="003E5117">
      <w:pPr>
        <w:numPr>
          <w:ilvl w:val="0"/>
          <w:numId w:val="21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3E5117">
        <w:rPr>
          <w:rFonts w:ascii="Times New Roman" w:hAnsi="Times New Roman" w:cs="Times New Roman"/>
          <w:b/>
          <w:i/>
          <w:sz w:val="24"/>
          <w:szCs w:val="24"/>
          <w:lang w:val="ro-RO"/>
        </w:rPr>
        <w:t>1 ac</w:t>
      </w: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>ț</w:t>
      </w:r>
      <w:r w:rsidRPr="003E5117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iune </w:t>
      </w:r>
      <w:r w:rsidRPr="003E5117">
        <w:rPr>
          <w:rFonts w:ascii="Times New Roman" w:hAnsi="Times New Roman" w:cs="Times New Roman"/>
          <w:bCs/>
          <w:iCs/>
          <w:sz w:val="24"/>
          <w:szCs w:val="24"/>
          <w:lang w:val="ro-RO"/>
        </w:rPr>
        <w:t>cu alte structuri.</w:t>
      </w:r>
    </w:p>
    <w:p w14:paraId="284CF8D2" w14:textId="43574FCE" w:rsidR="003E5117" w:rsidRPr="003E5117" w:rsidRDefault="003E5117" w:rsidP="003E511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E5117">
        <w:rPr>
          <w:rFonts w:ascii="Times New Roman" w:hAnsi="Times New Roman" w:cs="Times New Roman"/>
          <w:sz w:val="24"/>
          <w:szCs w:val="24"/>
          <w:lang w:val="ro-RO"/>
        </w:rPr>
        <w:t xml:space="preserve">Activitatea pe această linie s-a materializat în aplicarea unui număr de </w:t>
      </w:r>
      <w:r w:rsidRPr="003E5117">
        <w:rPr>
          <w:rFonts w:ascii="Times New Roman" w:hAnsi="Times New Roman" w:cs="Times New Roman"/>
          <w:b/>
          <w:sz w:val="24"/>
          <w:szCs w:val="24"/>
          <w:lang w:val="ro-RO"/>
        </w:rPr>
        <w:t>17</w:t>
      </w:r>
      <w:r w:rsidRPr="003E5117">
        <w:rPr>
          <w:rFonts w:ascii="Times New Roman" w:hAnsi="Times New Roman" w:cs="Times New Roman"/>
          <w:sz w:val="24"/>
          <w:szCs w:val="24"/>
          <w:lang w:val="ro-RO"/>
        </w:rPr>
        <w:t xml:space="preserve"> sanc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E5117">
        <w:rPr>
          <w:rFonts w:ascii="Times New Roman" w:hAnsi="Times New Roman" w:cs="Times New Roman"/>
          <w:sz w:val="24"/>
          <w:szCs w:val="24"/>
          <w:lang w:val="ro-RO"/>
        </w:rPr>
        <w:t>iuni contraven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E5117">
        <w:rPr>
          <w:rFonts w:ascii="Times New Roman" w:hAnsi="Times New Roman" w:cs="Times New Roman"/>
          <w:sz w:val="24"/>
          <w:szCs w:val="24"/>
          <w:lang w:val="ro-RO"/>
        </w:rPr>
        <w:t>ionale.</w:t>
      </w:r>
    </w:p>
    <w:p w14:paraId="2BF25D64" w14:textId="0B679986" w:rsidR="003E5117" w:rsidRPr="003E5117" w:rsidRDefault="003E5117" w:rsidP="003E5117">
      <w:pPr>
        <w:pStyle w:val="Corptext"/>
      </w:pPr>
      <w:r w:rsidRPr="003E5117">
        <w:rPr>
          <w:b/>
        </w:rPr>
        <w:t xml:space="preserve">De asemenea, în perioada analizată, au fost executate </w:t>
      </w:r>
      <w:r w:rsidRPr="003E5117">
        <w:t>365 ac</w:t>
      </w:r>
      <w:r>
        <w:t>ț</w:t>
      </w:r>
      <w:r w:rsidRPr="003E5117">
        <w:t>iuni</w:t>
      </w:r>
      <w:r w:rsidRPr="003E5117">
        <w:rPr>
          <w:b/>
        </w:rPr>
        <w:t xml:space="preserve"> pentru punerea în aplicare a mandatelor de aducere, cu un efectiv de </w:t>
      </w:r>
      <w:r w:rsidRPr="003E5117">
        <w:t>783</w:t>
      </w:r>
      <w:r w:rsidRPr="003E5117">
        <w:rPr>
          <w:b/>
        </w:rPr>
        <w:t xml:space="preserve"> jandarmi, neexistând situa</w:t>
      </w:r>
      <w:r>
        <w:rPr>
          <w:b/>
        </w:rPr>
        <w:t>ț</w:t>
      </w:r>
      <w:r w:rsidRPr="003E5117">
        <w:rPr>
          <w:b/>
        </w:rPr>
        <w:t>ii în care mandatele să nu fie executate.</w:t>
      </w:r>
    </w:p>
    <w:p w14:paraId="0BF59BA6" w14:textId="77777777" w:rsidR="003E5117" w:rsidRPr="003E5117" w:rsidRDefault="003E5117" w:rsidP="003E5117">
      <w:pPr>
        <w:pStyle w:val="Corptext"/>
        <w:rPr>
          <w:b/>
        </w:rPr>
      </w:pPr>
    </w:p>
    <w:p w14:paraId="6860EC5E" w14:textId="3E3A3CBE" w:rsidR="003E5117" w:rsidRPr="003E5117" w:rsidRDefault="003E5117" w:rsidP="003E511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ro-RO"/>
        </w:rPr>
      </w:pPr>
      <w:r w:rsidRPr="003E5117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ro-RO"/>
        </w:rPr>
        <w:t xml:space="preserve"> Prevenirea </w:t>
      </w: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ro-RO"/>
        </w:rPr>
        <w:t>ș</w:t>
      </w:r>
      <w:r w:rsidRPr="003E5117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ro-RO"/>
        </w:rPr>
        <w:t>i combaterea faptelor antisociale</w:t>
      </w:r>
    </w:p>
    <w:p w14:paraId="6958D3C6" w14:textId="36BE5459" w:rsidR="003E5117" w:rsidRPr="003E5117" w:rsidRDefault="003E5117" w:rsidP="003E51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E5117">
        <w:rPr>
          <w:rFonts w:ascii="Times New Roman" w:hAnsi="Times New Roman" w:cs="Times New Roman"/>
          <w:sz w:val="24"/>
          <w:szCs w:val="24"/>
          <w:lang w:val="ro-RO"/>
        </w:rPr>
        <w:t xml:space="preserve">În anul 2023, au fost constatate de către jandarmi </w:t>
      </w:r>
      <w:r w:rsidRPr="003E5117">
        <w:rPr>
          <w:rFonts w:ascii="Times New Roman" w:hAnsi="Times New Roman" w:cs="Times New Roman"/>
          <w:b/>
          <w:sz w:val="24"/>
          <w:szCs w:val="24"/>
          <w:lang w:val="ro-RO"/>
        </w:rPr>
        <w:t xml:space="preserve">375 </w:t>
      </w:r>
      <w:r w:rsidRPr="003E5117">
        <w:rPr>
          <w:rFonts w:ascii="Times New Roman" w:hAnsi="Times New Roman" w:cs="Times New Roman"/>
          <w:sz w:val="24"/>
          <w:szCs w:val="24"/>
          <w:lang w:val="ro-RO"/>
        </w:rPr>
        <w:t xml:space="preserve">fapte de natură penală cu </w:t>
      </w:r>
      <w:r w:rsidRPr="003E5117">
        <w:rPr>
          <w:rFonts w:ascii="Times New Roman" w:hAnsi="Times New Roman" w:cs="Times New Roman"/>
          <w:b/>
          <w:sz w:val="24"/>
          <w:szCs w:val="24"/>
          <w:lang w:val="ro-RO"/>
        </w:rPr>
        <w:t xml:space="preserve">377 </w:t>
      </w:r>
      <w:r w:rsidRPr="003E5117">
        <w:rPr>
          <w:rFonts w:ascii="Times New Roman" w:hAnsi="Times New Roman" w:cs="Times New Roman"/>
          <w:sz w:val="24"/>
          <w:szCs w:val="24"/>
          <w:lang w:val="ro-RO"/>
        </w:rPr>
        <w:t xml:space="preserve">autori, din care </w:t>
      </w:r>
      <w:r w:rsidRPr="003E5117">
        <w:rPr>
          <w:rFonts w:ascii="Times New Roman" w:hAnsi="Times New Roman" w:cs="Times New Roman"/>
          <w:b/>
          <w:sz w:val="24"/>
          <w:szCs w:val="24"/>
          <w:lang w:val="ro-RO"/>
        </w:rPr>
        <w:t xml:space="preserve">115 </w:t>
      </w:r>
      <w:r w:rsidRPr="003E5117">
        <w:rPr>
          <w:rFonts w:ascii="Times New Roman" w:hAnsi="Times New Roman" w:cs="Times New Roman"/>
          <w:sz w:val="24"/>
          <w:szCs w:val="24"/>
          <w:lang w:val="ro-RO"/>
        </w:rPr>
        <w:t>infrac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E5117">
        <w:rPr>
          <w:rFonts w:ascii="Times New Roman" w:hAnsi="Times New Roman" w:cs="Times New Roman"/>
          <w:sz w:val="24"/>
          <w:szCs w:val="24"/>
          <w:lang w:val="ro-RO"/>
        </w:rPr>
        <w:t xml:space="preserve">iuni cu </w:t>
      </w:r>
      <w:r w:rsidRPr="003E5117">
        <w:rPr>
          <w:rFonts w:ascii="Times New Roman" w:hAnsi="Times New Roman" w:cs="Times New Roman"/>
          <w:b/>
          <w:sz w:val="24"/>
          <w:szCs w:val="24"/>
          <w:lang w:val="ro-RO"/>
        </w:rPr>
        <w:t xml:space="preserve">123 </w:t>
      </w:r>
      <w:r w:rsidRPr="003E5117">
        <w:rPr>
          <w:rFonts w:ascii="Times New Roman" w:hAnsi="Times New Roman" w:cs="Times New Roman"/>
          <w:sz w:val="24"/>
          <w:szCs w:val="24"/>
          <w:lang w:val="ro-RO"/>
        </w:rPr>
        <w:t xml:space="preserve">autori constatate de patrule </w:t>
      </w:r>
      <w:r w:rsidRPr="003E5117">
        <w:rPr>
          <w:rFonts w:ascii="Times New Roman" w:hAnsi="Times New Roman" w:cs="Times New Roman"/>
          <w:b/>
          <w:sz w:val="24"/>
          <w:szCs w:val="24"/>
          <w:lang w:val="ro-RO"/>
        </w:rPr>
        <w:t xml:space="preserve">independente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3E5117">
        <w:rPr>
          <w:rFonts w:ascii="Times New Roman" w:hAnsi="Times New Roman" w:cs="Times New Roman"/>
          <w:sz w:val="24"/>
          <w:szCs w:val="24"/>
          <w:lang w:val="ro-RO"/>
        </w:rPr>
        <w:t xml:space="preserve">i </w:t>
      </w:r>
      <w:r w:rsidRPr="003E5117">
        <w:rPr>
          <w:rFonts w:ascii="Times New Roman" w:hAnsi="Times New Roman" w:cs="Times New Roman"/>
          <w:b/>
          <w:sz w:val="24"/>
          <w:szCs w:val="24"/>
          <w:lang w:val="ro-RO"/>
        </w:rPr>
        <w:t xml:space="preserve">255  </w:t>
      </w:r>
      <w:r w:rsidRPr="003E5117">
        <w:rPr>
          <w:rFonts w:ascii="Times New Roman" w:hAnsi="Times New Roman" w:cs="Times New Roman"/>
          <w:sz w:val="24"/>
          <w:szCs w:val="24"/>
          <w:lang w:val="ro-RO"/>
        </w:rPr>
        <w:t>infrac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E5117">
        <w:rPr>
          <w:rFonts w:ascii="Times New Roman" w:hAnsi="Times New Roman" w:cs="Times New Roman"/>
          <w:sz w:val="24"/>
          <w:szCs w:val="24"/>
          <w:lang w:val="ro-RO"/>
        </w:rPr>
        <w:t xml:space="preserve">iuni cu </w:t>
      </w:r>
      <w:r w:rsidRPr="003E5117">
        <w:rPr>
          <w:rFonts w:ascii="Times New Roman" w:hAnsi="Times New Roman" w:cs="Times New Roman"/>
          <w:b/>
          <w:sz w:val="24"/>
          <w:szCs w:val="24"/>
          <w:lang w:val="ro-RO"/>
        </w:rPr>
        <w:t xml:space="preserve">252 </w:t>
      </w:r>
      <w:r w:rsidRPr="003E5117">
        <w:rPr>
          <w:rFonts w:ascii="Times New Roman" w:hAnsi="Times New Roman" w:cs="Times New Roman"/>
          <w:sz w:val="24"/>
          <w:szCs w:val="24"/>
          <w:lang w:val="ro-RO"/>
        </w:rPr>
        <w:t xml:space="preserve">autori constatate de patrule </w:t>
      </w:r>
      <w:r w:rsidRPr="003E5117">
        <w:rPr>
          <w:rFonts w:ascii="Times New Roman" w:hAnsi="Times New Roman" w:cs="Times New Roman"/>
          <w:i/>
          <w:sz w:val="24"/>
          <w:szCs w:val="24"/>
          <w:lang w:val="ro-RO"/>
        </w:rPr>
        <w:t>poli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>ț</w:t>
      </w:r>
      <w:r w:rsidRPr="003E5117">
        <w:rPr>
          <w:rFonts w:ascii="Times New Roman" w:hAnsi="Times New Roman" w:cs="Times New Roman"/>
          <w:i/>
          <w:sz w:val="24"/>
          <w:szCs w:val="24"/>
          <w:lang w:val="ro-RO"/>
        </w:rPr>
        <w:t>ist/jandarm.</w:t>
      </w:r>
    </w:p>
    <w:p w14:paraId="0FC135EA" w14:textId="6242429B" w:rsidR="003E5117" w:rsidRPr="003E5117" w:rsidRDefault="003E5117" w:rsidP="003E511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3E5117">
        <w:rPr>
          <w:rFonts w:ascii="Times New Roman" w:hAnsi="Times New Roman" w:cs="Times New Roman"/>
          <w:sz w:val="24"/>
          <w:szCs w:val="24"/>
          <w:lang w:val="ro-RO"/>
        </w:rPr>
        <w:t>Comparativ cu rezultatele ob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E5117">
        <w:rPr>
          <w:rFonts w:ascii="Times New Roman" w:hAnsi="Times New Roman" w:cs="Times New Roman"/>
          <w:sz w:val="24"/>
          <w:szCs w:val="24"/>
          <w:lang w:val="ro-RO"/>
        </w:rPr>
        <w:t xml:space="preserve">inute în </w:t>
      </w:r>
      <w:r w:rsidRPr="003E5117">
        <w:rPr>
          <w:rFonts w:ascii="Times New Roman" w:hAnsi="Times New Roman" w:cs="Times New Roman"/>
          <w:b/>
          <w:i/>
          <w:sz w:val="24"/>
          <w:szCs w:val="24"/>
          <w:lang w:val="ro-RO"/>
        </w:rPr>
        <w:t>anul 2022</w:t>
      </w:r>
      <w:r w:rsidRPr="003E5117">
        <w:rPr>
          <w:rFonts w:ascii="Times New Roman" w:hAnsi="Times New Roman" w:cs="Times New Roman"/>
          <w:sz w:val="24"/>
          <w:szCs w:val="24"/>
          <w:lang w:val="ro-RO"/>
        </w:rPr>
        <w:t xml:space="preserve">, se constată </w:t>
      </w:r>
      <w:r w:rsidRPr="003E5117">
        <w:rPr>
          <w:rFonts w:ascii="Times New Roman" w:hAnsi="Times New Roman" w:cs="Times New Roman"/>
          <w:b/>
          <w:i/>
          <w:sz w:val="24"/>
          <w:szCs w:val="24"/>
          <w:lang w:val="ro-RO"/>
        </w:rPr>
        <w:t>o cre</w:t>
      </w: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>ș</w:t>
      </w:r>
      <w:r w:rsidRPr="003E5117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tere a faptelor penale constatate de jandarmi </w:t>
      </w:r>
      <w:r w:rsidRPr="003E5117">
        <w:rPr>
          <w:rFonts w:ascii="Times New Roman" w:hAnsi="Times New Roman" w:cs="Times New Roman"/>
          <w:b/>
          <w:sz w:val="24"/>
          <w:szCs w:val="24"/>
          <w:lang w:val="ro-RO"/>
        </w:rPr>
        <w:t>cu 67%</w:t>
      </w:r>
      <w:r w:rsidRPr="003E5117">
        <w:rPr>
          <w:rFonts w:ascii="Times New Roman" w:hAnsi="Times New Roman" w:cs="Times New Roman"/>
          <w:sz w:val="24"/>
          <w:szCs w:val="24"/>
          <w:lang w:val="ro-RO"/>
        </w:rPr>
        <w:t xml:space="preserve"> (</w:t>
      </w:r>
      <w:r w:rsidRPr="003E5117">
        <w:rPr>
          <w:rFonts w:ascii="Times New Roman" w:hAnsi="Times New Roman" w:cs="Times New Roman"/>
          <w:i/>
          <w:sz w:val="24"/>
          <w:szCs w:val="24"/>
          <w:lang w:val="ro-RO"/>
        </w:rPr>
        <w:t xml:space="preserve">de la </w:t>
      </w:r>
      <w:r w:rsidRPr="003E5117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69 </w:t>
      </w:r>
      <w:r w:rsidRPr="003E5117">
        <w:rPr>
          <w:rFonts w:ascii="Times New Roman" w:hAnsi="Times New Roman" w:cs="Times New Roman"/>
          <w:i/>
          <w:sz w:val="24"/>
          <w:szCs w:val="24"/>
          <w:lang w:val="ro-RO"/>
        </w:rPr>
        <w:t xml:space="preserve">în 2022 la </w:t>
      </w:r>
      <w:r w:rsidRPr="003E5117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115 </w:t>
      </w:r>
      <w:r w:rsidRPr="003E5117">
        <w:rPr>
          <w:rFonts w:ascii="Times New Roman" w:hAnsi="Times New Roman" w:cs="Times New Roman"/>
          <w:i/>
          <w:sz w:val="24"/>
          <w:szCs w:val="24"/>
          <w:lang w:val="ro-RO"/>
        </w:rPr>
        <w:t>în 2023</w:t>
      </w:r>
      <w:r w:rsidRPr="003E5117">
        <w:rPr>
          <w:rFonts w:ascii="Times New Roman" w:hAnsi="Times New Roman" w:cs="Times New Roman"/>
          <w:sz w:val="24"/>
          <w:szCs w:val="24"/>
          <w:lang w:val="ro-RO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3E5117">
        <w:rPr>
          <w:rFonts w:ascii="Times New Roman" w:hAnsi="Times New Roman" w:cs="Times New Roman"/>
          <w:sz w:val="24"/>
          <w:szCs w:val="24"/>
          <w:lang w:val="ro-RO"/>
        </w:rPr>
        <w:t xml:space="preserve">i o </w:t>
      </w:r>
      <w:r w:rsidRPr="003E5117">
        <w:rPr>
          <w:rFonts w:ascii="Times New Roman" w:hAnsi="Times New Roman" w:cs="Times New Roman"/>
          <w:b/>
          <w:i/>
          <w:sz w:val="24"/>
          <w:szCs w:val="24"/>
          <w:lang w:val="ro-RO"/>
        </w:rPr>
        <w:t>cre</w:t>
      </w: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>ș</w:t>
      </w:r>
      <w:r w:rsidRPr="003E5117">
        <w:rPr>
          <w:rFonts w:ascii="Times New Roman" w:hAnsi="Times New Roman" w:cs="Times New Roman"/>
          <w:b/>
          <w:i/>
          <w:sz w:val="24"/>
          <w:szCs w:val="24"/>
          <w:lang w:val="ro-RO"/>
        </w:rPr>
        <w:t>tere a faptelor penale constatate în cadrul dispozitivelor mixte cu poli</w:t>
      </w: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>ț</w:t>
      </w:r>
      <w:r w:rsidRPr="003E5117">
        <w:rPr>
          <w:rFonts w:ascii="Times New Roman" w:hAnsi="Times New Roman" w:cs="Times New Roman"/>
          <w:b/>
          <w:i/>
          <w:sz w:val="24"/>
          <w:szCs w:val="24"/>
          <w:lang w:val="ro-RO"/>
        </w:rPr>
        <w:t>ia</w:t>
      </w:r>
      <w:r w:rsidRPr="003E511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cu 27 % </w:t>
      </w:r>
      <w:r w:rsidRPr="003E5117">
        <w:rPr>
          <w:rFonts w:ascii="Times New Roman" w:hAnsi="Times New Roman" w:cs="Times New Roman"/>
          <w:sz w:val="24"/>
          <w:szCs w:val="24"/>
          <w:lang w:val="ro-RO"/>
        </w:rPr>
        <w:t>(</w:t>
      </w:r>
      <w:r w:rsidRPr="003E5117">
        <w:rPr>
          <w:rFonts w:ascii="Times New Roman" w:hAnsi="Times New Roman" w:cs="Times New Roman"/>
          <w:i/>
          <w:sz w:val="24"/>
          <w:szCs w:val="24"/>
          <w:lang w:val="ro-RO"/>
        </w:rPr>
        <w:t xml:space="preserve">de la </w:t>
      </w:r>
      <w:r w:rsidRPr="003E5117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204 </w:t>
      </w:r>
      <w:r w:rsidRPr="003E5117">
        <w:rPr>
          <w:rFonts w:ascii="Times New Roman" w:hAnsi="Times New Roman" w:cs="Times New Roman"/>
          <w:i/>
          <w:sz w:val="24"/>
          <w:szCs w:val="24"/>
          <w:lang w:val="ro-RO"/>
        </w:rPr>
        <w:t xml:space="preserve">în 2022 la </w:t>
      </w:r>
      <w:r w:rsidRPr="003E5117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260 </w:t>
      </w:r>
      <w:r w:rsidRPr="003E5117">
        <w:rPr>
          <w:rFonts w:ascii="Times New Roman" w:hAnsi="Times New Roman" w:cs="Times New Roman"/>
          <w:i/>
          <w:sz w:val="24"/>
          <w:szCs w:val="24"/>
          <w:lang w:val="ro-RO"/>
        </w:rPr>
        <w:t>în 2023</w:t>
      </w:r>
      <w:r w:rsidRPr="003E5117">
        <w:rPr>
          <w:rFonts w:ascii="Times New Roman" w:hAnsi="Times New Roman" w:cs="Times New Roman"/>
          <w:sz w:val="24"/>
          <w:szCs w:val="24"/>
          <w:lang w:val="ro-RO"/>
        </w:rPr>
        <w:t>).</w:t>
      </w:r>
    </w:p>
    <w:p w14:paraId="023E0377" w14:textId="2540E74D" w:rsidR="003E5117" w:rsidRPr="003E5117" w:rsidRDefault="003E5117" w:rsidP="003E511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o-RO"/>
        </w:rPr>
      </w:pPr>
      <w:r w:rsidRPr="003E5117">
        <w:rPr>
          <w:rFonts w:ascii="Times New Roman" w:hAnsi="Times New Roman" w:cs="Times New Roman"/>
          <w:b/>
          <w:i/>
          <w:sz w:val="24"/>
          <w:szCs w:val="24"/>
          <w:lang w:val="ro-RO"/>
        </w:rPr>
        <w:t>De asemenea, se constată o cre</w:t>
      </w: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>ș</w:t>
      </w:r>
      <w:r w:rsidRPr="003E5117">
        <w:rPr>
          <w:rFonts w:ascii="Times New Roman" w:hAnsi="Times New Roman" w:cs="Times New Roman"/>
          <w:b/>
          <w:i/>
          <w:sz w:val="24"/>
          <w:szCs w:val="24"/>
          <w:lang w:val="ro-RO"/>
        </w:rPr>
        <w:t>tere a indicatorului contraven</w:t>
      </w: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>ț</w:t>
      </w:r>
      <w:r w:rsidRPr="003E5117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ii aplicate cu 89 % </w:t>
      </w:r>
      <w:r w:rsidRPr="003E5117">
        <w:rPr>
          <w:rFonts w:ascii="Times New Roman" w:hAnsi="Times New Roman" w:cs="Times New Roman"/>
          <w:sz w:val="24"/>
          <w:szCs w:val="24"/>
          <w:lang w:val="ro-RO"/>
        </w:rPr>
        <w:t>(</w:t>
      </w:r>
      <w:r w:rsidRPr="003E5117">
        <w:rPr>
          <w:rFonts w:ascii="Times New Roman" w:hAnsi="Times New Roman" w:cs="Times New Roman"/>
          <w:i/>
          <w:sz w:val="24"/>
          <w:szCs w:val="24"/>
          <w:lang w:val="ro-RO"/>
        </w:rPr>
        <w:t xml:space="preserve">de la </w:t>
      </w:r>
      <w:r w:rsidRPr="003E5117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575 </w:t>
      </w:r>
      <w:r w:rsidRPr="003E5117">
        <w:rPr>
          <w:rFonts w:ascii="Times New Roman" w:hAnsi="Times New Roman" w:cs="Times New Roman"/>
          <w:i/>
          <w:sz w:val="24"/>
          <w:szCs w:val="24"/>
          <w:lang w:val="ro-RO"/>
        </w:rPr>
        <w:t xml:space="preserve">în 2022 la </w:t>
      </w:r>
      <w:r w:rsidRPr="003E5117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1086 </w:t>
      </w:r>
      <w:r w:rsidRPr="003E5117">
        <w:rPr>
          <w:rFonts w:ascii="Times New Roman" w:hAnsi="Times New Roman" w:cs="Times New Roman"/>
          <w:i/>
          <w:sz w:val="24"/>
          <w:szCs w:val="24"/>
          <w:lang w:val="ro-RO"/>
        </w:rPr>
        <w:t>în 2023</w:t>
      </w:r>
      <w:r w:rsidRPr="003E5117">
        <w:rPr>
          <w:rFonts w:ascii="Times New Roman" w:hAnsi="Times New Roman" w:cs="Times New Roman"/>
          <w:sz w:val="24"/>
          <w:szCs w:val="24"/>
          <w:lang w:val="ro-RO"/>
        </w:rPr>
        <w:t>)</w:t>
      </w:r>
      <w:bookmarkStart w:id="1" w:name="_Hlk124946983"/>
      <w:r w:rsidRPr="003E5117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o-RO"/>
        </w:rPr>
        <w:t>.</w:t>
      </w:r>
    </w:p>
    <w:p w14:paraId="20179B36" w14:textId="4840E66E" w:rsidR="003E5117" w:rsidRPr="003E5117" w:rsidRDefault="003E5117" w:rsidP="003E51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E5117">
        <w:rPr>
          <w:rFonts w:ascii="Times New Roman" w:hAnsi="Times New Roman" w:cs="Times New Roman"/>
          <w:sz w:val="24"/>
          <w:szCs w:val="24"/>
          <w:lang w:val="ro-RO"/>
        </w:rPr>
        <w:t xml:space="preserve">Un accent deosebit </w:t>
      </w:r>
      <w:r w:rsidRPr="003E5117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 fost pus pe organizarea 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ș</w:t>
      </w:r>
      <w:r w:rsidRPr="003E5117">
        <w:rPr>
          <w:rFonts w:ascii="Times New Roman" w:hAnsi="Times New Roman" w:cs="Times New Roman"/>
          <w:b/>
          <w:bCs/>
          <w:sz w:val="24"/>
          <w:szCs w:val="24"/>
          <w:lang w:val="ro-RO"/>
        </w:rPr>
        <w:t>i executarea unor ac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ț</w:t>
      </w:r>
      <w:r w:rsidRPr="003E5117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iuni </w:t>
      </w:r>
      <w:r w:rsidRPr="003E5117">
        <w:rPr>
          <w:rFonts w:ascii="Times New Roman" w:hAnsi="Times New Roman" w:cs="Times New Roman"/>
          <w:sz w:val="24"/>
          <w:szCs w:val="24"/>
          <w:lang w:val="ro-RO"/>
        </w:rPr>
        <w:t>pe linia combaterii delictelor silvice</w:t>
      </w:r>
      <w:r w:rsidRPr="003E5117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, </w:t>
      </w:r>
      <w:r w:rsidRPr="003E5117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activitate materializată în constatarea a </w:t>
      </w:r>
      <w:r w:rsidRPr="003E5117">
        <w:rPr>
          <w:rFonts w:ascii="Times New Roman" w:hAnsi="Times New Roman" w:cs="Times New Roman"/>
          <w:b/>
          <w:sz w:val="24"/>
          <w:szCs w:val="24"/>
          <w:lang w:val="ro-RO"/>
        </w:rPr>
        <w:t xml:space="preserve">42 </w:t>
      </w:r>
      <w:r w:rsidRPr="003E5117">
        <w:rPr>
          <w:rFonts w:ascii="Times New Roman" w:hAnsi="Times New Roman" w:cs="Times New Roman"/>
          <w:b/>
          <w:bCs/>
          <w:sz w:val="24"/>
          <w:szCs w:val="24"/>
          <w:lang w:val="ro-RO"/>
        </w:rPr>
        <w:t>infrac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ț</w:t>
      </w:r>
      <w:r w:rsidRPr="003E5117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iuni cu </w:t>
      </w:r>
      <w:r w:rsidRPr="003E5117">
        <w:rPr>
          <w:rFonts w:ascii="Times New Roman" w:hAnsi="Times New Roman" w:cs="Times New Roman"/>
          <w:b/>
          <w:sz w:val="24"/>
          <w:szCs w:val="24"/>
          <w:lang w:val="ro-RO"/>
        </w:rPr>
        <w:t xml:space="preserve">44 </w:t>
      </w:r>
      <w:r w:rsidRPr="003E5117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autori 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ș</w:t>
      </w:r>
      <w:r w:rsidRPr="003E5117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i aplicarea a </w:t>
      </w:r>
      <w:r w:rsidRPr="003E5117">
        <w:rPr>
          <w:rFonts w:ascii="Times New Roman" w:hAnsi="Times New Roman" w:cs="Times New Roman"/>
          <w:b/>
          <w:sz w:val="24"/>
          <w:szCs w:val="24"/>
          <w:lang w:val="ro-RO"/>
        </w:rPr>
        <w:t>56</w:t>
      </w:r>
      <w:r w:rsidRPr="003E5117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de sanc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ț</w:t>
      </w:r>
      <w:r w:rsidRPr="003E5117">
        <w:rPr>
          <w:rFonts w:ascii="Times New Roman" w:hAnsi="Times New Roman" w:cs="Times New Roman"/>
          <w:b/>
          <w:bCs/>
          <w:sz w:val="24"/>
          <w:szCs w:val="24"/>
          <w:lang w:val="ro-RO"/>
        </w:rPr>
        <w:t>iuni contraven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ț</w:t>
      </w:r>
      <w:r w:rsidRPr="003E5117">
        <w:rPr>
          <w:rFonts w:ascii="Times New Roman" w:hAnsi="Times New Roman" w:cs="Times New Roman"/>
          <w:b/>
          <w:bCs/>
          <w:sz w:val="24"/>
          <w:szCs w:val="24"/>
          <w:lang w:val="ro-RO"/>
        </w:rPr>
        <w:t>ionale</w:t>
      </w:r>
      <w:r w:rsidRPr="003E5117">
        <w:rPr>
          <w:rFonts w:ascii="Times New Roman" w:hAnsi="Times New Roman" w:cs="Times New Roman"/>
          <w:bCs/>
          <w:sz w:val="24"/>
          <w:szCs w:val="24"/>
          <w:lang w:val="ro-RO"/>
        </w:rPr>
        <w:t>, precum 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ș</w:t>
      </w:r>
      <w:r w:rsidRPr="003E5117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i </w:t>
      </w:r>
      <w:r w:rsidRPr="003E5117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confiscarea a 95 m </w:t>
      </w:r>
      <w:r w:rsidRPr="003E5117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ro-RO"/>
        </w:rPr>
        <w:t xml:space="preserve">3 </w:t>
      </w:r>
      <w:r w:rsidRPr="003E5117">
        <w:rPr>
          <w:rFonts w:ascii="Times New Roman" w:hAnsi="Times New Roman" w:cs="Times New Roman"/>
          <w:bCs/>
          <w:sz w:val="24"/>
          <w:szCs w:val="24"/>
          <w:lang w:val="ro-RO"/>
        </w:rPr>
        <w:t>material lemnos.</w:t>
      </w:r>
    </w:p>
    <w:bookmarkEnd w:id="1"/>
    <w:p w14:paraId="44AA3C30" w14:textId="01EFFCCF" w:rsidR="003E5117" w:rsidRPr="003E5117" w:rsidRDefault="003E5117" w:rsidP="003E5117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3E5117">
        <w:rPr>
          <w:rFonts w:ascii="Times New Roman" w:hAnsi="Times New Roman" w:cs="Times New Roman"/>
          <w:sz w:val="24"/>
          <w:szCs w:val="24"/>
          <w:lang w:val="ro-RO"/>
        </w:rPr>
        <w:t xml:space="preserve">În perioada analizată, au fost executate </w:t>
      </w:r>
      <w:r w:rsidRPr="003E5117">
        <w:rPr>
          <w:rFonts w:ascii="Times New Roman" w:hAnsi="Times New Roman" w:cs="Times New Roman"/>
          <w:b/>
          <w:i/>
          <w:sz w:val="24"/>
          <w:szCs w:val="24"/>
          <w:lang w:val="ro-RO"/>
        </w:rPr>
        <w:t>75 ac</w:t>
      </w: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>ț</w:t>
      </w:r>
      <w:r w:rsidRPr="003E5117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iuni preventiv-educative </w:t>
      </w:r>
      <w:r w:rsidRPr="003E5117">
        <w:rPr>
          <w:rFonts w:ascii="Times New Roman" w:hAnsi="Times New Roman" w:cs="Times New Roman"/>
          <w:sz w:val="24"/>
          <w:szCs w:val="24"/>
          <w:lang w:val="ro-RO"/>
        </w:rPr>
        <w:t xml:space="preserve">în </w:t>
      </w:r>
      <w:r w:rsidRPr="003E5117">
        <w:rPr>
          <w:rFonts w:ascii="Times New Roman" w:hAnsi="Times New Roman" w:cs="Times New Roman"/>
          <w:b/>
          <w:sz w:val="24"/>
          <w:szCs w:val="24"/>
          <w:lang w:val="ro-RO"/>
        </w:rPr>
        <w:t>63</w:t>
      </w:r>
      <w:r w:rsidRPr="003E5117">
        <w:rPr>
          <w:rFonts w:ascii="Times New Roman" w:hAnsi="Times New Roman" w:cs="Times New Roman"/>
          <w:sz w:val="24"/>
          <w:szCs w:val="24"/>
          <w:lang w:val="ro-RO"/>
        </w:rPr>
        <w:t xml:space="preserve"> de loca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E5117">
        <w:rPr>
          <w:rFonts w:ascii="Times New Roman" w:hAnsi="Times New Roman" w:cs="Times New Roman"/>
          <w:sz w:val="24"/>
          <w:szCs w:val="24"/>
          <w:lang w:val="ro-RO"/>
        </w:rPr>
        <w:t xml:space="preserve">ii rurale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3E5117">
        <w:rPr>
          <w:rFonts w:ascii="Times New Roman" w:hAnsi="Times New Roman" w:cs="Times New Roman"/>
          <w:sz w:val="24"/>
          <w:szCs w:val="24"/>
          <w:lang w:val="ro-RO"/>
        </w:rPr>
        <w:t>i urbane</w:t>
      </w:r>
      <w:r w:rsidRPr="003E5117">
        <w:rPr>
          <w:rFonts w:ascii="Times New Roman" w:hAnsi="Times New Roman" w:cs="Times New Roman"/>
          <w:i/>
          <w:sz w:val="24"/>
          <w:szCs w:val="24"/>
          <w:lang w:val="ro-RO"/>
        </w:rPr>
        <w:t>.</w:t>
      </w:r>
    </w:p>
    <w:p w14:paraId="51D3D88D" w14:textId="77777777" w:rsidR="003E5117" w:rsidRPr="003E5117" w:rsidRDefault="003E5117" w:rsidP="003E511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single"/>
          <w:lang w:val="ro-RO"/>
        </w:rPr>
      </w:pPr>
    </w:p>
    <w:p w14:paraId="47276E44" w14:textId="54F4594D" w:rsidR="003E5117" w:rsidRPr="003E5117" w:rsidRDefault="003E5117" w:rsidP="003E5117">
      <w:pPr>
        <w:pStyle w:val="Listparagraf"/>
        <w:numPr>
          <w:ilvl w:val="1"/>
          <w:numId w:val="203"/>
        </w:num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ro-RO"/>
        </w:rPr>
      </w:pPr>
      <w:r w:rsidRPr="003E5117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ro-RO"/>
        </w:rPr>
        <w:t xml:space="preserve">PAZA </w:t>
      </w: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ro-RO"/>
        </w:rPr>
        <w:t>Ș</w:t>
      </w:r>
      <w:r w:rsidRPr="003E5117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ro-RO"/>
        </w:rPr>
        <w:t>I PROTEC</w:t>
      </w: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ro-RO"/>
        </w:rPr>
        <w:t>Ț</w:t>
      </w:r>
      <w:r w:rsidRPr="003E5117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ro-RO"/>
        </w:rPr>
        <w:t xml:space="preserve">IA OBIECTIVELOR, BUNURILOR </w:t>
      </w: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ro-RO"/>
        </w:rPr>
        <w:t>Ș</w:t>
      </w:r>
      <w:r w:rsidRPr="003E5117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ro-RO"/>
        </w:rPr>
        <w:t>I VALORILOR</w:t>
      </w:r>
    </w:p>
    <w:p w14:paraId="4EBE06C3" w14:textId="421EAE93" w:rsidR="003E5117" w:rsidRPr="003E5117" w:rsidRDefault="003E5117" w:rsidP="003E5117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E5117">
        <w:rPr>
          <w:rFonts w:ascii="Times New Roman" w:hAnsi="Times New Roman" w:cs="Times New Roman"/>
          <w:sz w:val="24"/>
          <w:szCs w:val="24"/>
          <w:lang w:val="ro-RO"/>
        </w:rPr>
        <w:t>În perioada analizată, Inspectoratul de Jandarmi Jude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E5117">
        <w:rPr>
          <w:rFonts w:ascii="Times New Roman" w:hAnsi="Times New Roman" w:cs="Times New Roman"/>
          <w:sz w:val="24"/>
          <w:szCs w:val="24"/>
          <w:lang w:val="ro-RO"/>
        </w:rPr>
        <w:t xml:space="preserve">ean Covasna a asigurat paza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3E5117">
        <w:rPr>
          <w:rFonts w:ascii="Times New Roman" w:hAnsi="Times New Roman" w:cs="Times New Roman"/>
          <w:sz w:val="24"/>
          <w:szCs w:val="24"/>
          <w:lang w:val="ro-RO"/>
        </w:rPr>
        <w:t>i protec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E5117">
        <w:rPr>
          <w:rFonts w:ascii="Times New Roman" w:hAnsi="Times New Roman" w:cs="Times New Roman"/>
          <w:sz w:val="24"/>
          <w:szCs w:val="24"/>
          <w:lang w:val="ro-RO"/>
        </w:rPr>
        <w:t>ia institu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E5117">
        <w:rPr>
          <w:rFonts w:ascii="Times New Roman" w:hAnsi="Times New Roman" w:cs="Times New Roman"/>
          <w:sz w:val="24"/>
          <w:szCs w:val="24"/>
          <w:lang w:val="ro-RO"/>
        </w:rPr>
        <w:t>ională la un număr de 17 de obiective  (</w:t>
      </w:r>
      <w:r w:rsidRPr="003E5117">
        <w:rPr>
          <w:rFonts w:ascii="Times New Roman" w:hAnsi="Times New Roman" w:cs="Times New Roman"/>
          <w:i/>
          <w:sz w:val="24"/>
          <w:szCs w:val="24"/>
          <w:lang w:val="ro-RO"/>
        </w:rPr>
        <w:t xml:space="preserve">16 </w:t>
      </w:r>
      <w:r w:rsidRPr="003E5117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cu exceptare de la plată </w:t>
      </w:r>
      <w:r>
        <w:rPr>
          <w:rFonts w:ascii="Times New Roman" w:hAnsi="Times New Roman" w:cs="Times New Roman"/>
          <w:i/>
          <w:iCs/>
          <w:sz w:val="24"/>
          <w:szCs w:val="24"/>
          <w:lang w:val="ro-RO"/>
        </w:rPr>
        <w:t>ș</w:t>
      </w:r>
      <w:r w:rsidRPr="003E5117">
        <w:rPr>
          <w:rFonts w:ascii="Times New Roman" w:hAnsi="Times New Roman" w:cs="Times New Roman"/>
          <w:i/>
          <w:iCs/>
          <w:sz w:val="24"/>
          <w:szCs w:val="24"/>
          <w:lang w:val="ro-RO"/>
        </w:rPr>
        <w:t>i 1 cu plată</w:t>
      </w:r>
      <w:r w:rsidRPr="003E5117">
        <w:rPr>
          <w:rFonts w:ascii="Times New Roman" w:hAnsi="Times New Roman" w:cs="Times New Roman"/>
          <w:sz w:val="24"/>
          <w:szCs w:val="24"/>
          <w:lang w:val="ro-RO"/>
        </w:rPr>
        <w:t xml:space="preserve">), paza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3E5117">
        <w:rPr>
          <w:rFonts w:ascii="Times New Roman" w:hAnsi="Times New Roman" w:cs="Times New Roman"/>
          <w:sz w:val="24"/>
          <w:szCs w:val="24"/>
          <w:lang w:val="ro-RO"/>
        </w:rPr>
        <w:t>i protec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E5117">
        <w:rPr>
          <w:rFonts w:ascii="Times New Roman" w:hAnsi="Times New Roman" w:cs="Times New Roman"/>
          <w:sz w:val="24"/>
          <w:szCs w:val="24"/>
          <w:lang w:val="ro-RO"/>
        </w:rPr>
        <w:t>ia transportului coresponden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E5117">
        <w:rPr>
          <w:rFonts w:ascii="Times New Roman" w:hAnsi="Times New Roman" w:cs="Times New Roman"/>
          <w:sz w:val="24"/>
          <w:szCs w:val="24"/>
          <w:lang w:val="ro-RO"/>
        </w:rPr>
        <w:t xml:space="preserve">ei clasificate 576, paza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3E5117">
        <w:rPr>
          <w:rFonts w:ascii="Times New Roman" w:hAnsi="Times New Roman" w:cs="Times New Roman"/>
          <w:sz w:val="24"/>
          <w:szCs w:val="24"/>
          <w:lang w:val="ro-RO"/>
        </w:rPr>
        <w:t>i protec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E5117">
        <w:rPr>
          <w:rFonts w:ascii="Times New Roman" w:hAnsi="Times New Roman" w:cs="Times New Roman"/>
          <w:sz w:val="24"/>
          <w:szCs w:val="24"/>
          <w:lang w:val="ro-RO"/>
        </w:rPr>
        <w:t xml:space="preserve">ia transporturilor de bunuri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3E5117">
        <w:rPr>
          <w:rFonts w:ascii="Times New Roman" w:hAnsi="Times New Roman" w:cs="Times New Roman"/>
          <w:sz w:val="24"/>
          <w:szCs w:val="24"/>
          <w:lang w:val="ro-RO"/>
        </w:rPr>
        <w:t xml:space="preserve">i valori 59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3E5117">
        <w:rPr>
          <w:rFonts w:ascii="Times New Roman" w:hAnsi="Times New Roman" w:cs="Times New Roman"/>
          <w:sz w:val="24"/>
          <w:szCs w:val="24"/>
          <w:lang w:val="ro-RO"/>
        </w:rPr>
        <w:t xml:space="preserve">i 8 misiuni de paza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3E5117">
        <w:rPr>
          <w:rFonts w:ascii="Times New Roman" w:hAnsi="Times New Roman" w:cs="Times New Roman"/>
          <w:sz w:val="24"/>
          <w:szCs w:val="24"/>
          <w:lang w:val="ro-RO"/>
        </w:rPr>
        <w:t>i protec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E5117">
        <w:rPr>
          <w:rFonts w:ascii="Times New Roman" w:hAnsi="Times New Roman" w:cs="Times New Roman"/>
          <w:sz w:val="24"/>
          <w:szCs w:val="24"/>
          <w:lang w:val="ro-RO"/>
        </w:rPr>
        <w:t>ia a transporturilor speciale.</w:t>
      </w:r>
    </w:p>
    <w:p w14:paraId="6B163B6E" w14:textId="180678A3" w:rsidR="003E5117" w:rsidRPr="003E5117" w:rsidRDefault="003E5117" w:rsidP="003E5117">
      <w:pPr>
        <w:pStyle w:val="Corptext"/>
        <w:ind w:firstLine="720"/>
      </w:pPr>
      <w:r w:rsidRPr="003E5117">
        <w:rPr>
          <w:b/>
        </w:rPr>
        <w:t xml:space="preserve">Efectivele din cadrul dispozitivelor de pază au aplicat 3 </w:t>
      </w:r>
      <w:r w:rsidRPr="003E5117">
        <w:rPr>
          <w:i/>
        </w:rPr>
        <w:t>sanc</w:t>
      </w:r>
      <w:r>
        <w:rPr>
          <w:i/>
        </w:rPr>
        <w:t>ț</w:t>
      </w:r>
      <w:r w:rsidRPr="003E5117">
        <w:rPr>
          <w:i/>
        </w:rPr>
        <w:t xml:space="preserve">iuni </w:t>
      </w:r>
      <w:r w:rsidRPr="003E5117">
        <w:rPr>
          <w:b/>
        </w:rPr>
        <w:t>contraven</w:t>
      </w:r>
      <w:r>
        <w:rPr>
          <w:b/>
        </w:rPr>
        <w:t>ț</w:t>
      </w:r>
      <w:r w:rsidRPr="003E5117">
        <w:rPr>
          <w:b/>
        </w:rPr>
        <w:t>ionale.</w:t>
      </w:r>
    </w:p>
    <w:p w14:paraId="4EF2EDEF" w14:textId="29CBC77F" w:rsidR="003E5117" w:rsidRPr="003E5117" w:rsidRDefault="003E5117" w:rsidP="003E51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E5117">
        <w:rPr>
          <w:rFonts w:ascii="Times New Roman" w:hAnsi="Times New Roman" w:cs="Times New Roman"/>
          <w:sz w:val="24"/>
          <w:szCs w:val="24"/>
          <w:lang w:val="ro-RO"/>
        </w:rPr>
        <w:t xml:space="preserve">În contextul operativ actual, activitatea pe linia organizării, coordonării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3E5117">
        <w:rPr>
          <w:rFonts w:ascii="Times New Roman" w:hAnsi="Times New Roman" w:cs="Times New Roman"/>
          <w:sz w:val="24"/>
          <w:szCs w:val="24"/>
          <w:lang w:val="ro-RO"/>
        </w:rPr>
        <w:t xml:space="preserve">i executării misiunilor de pază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3E5117">
        <w:rPr>
          <w:rFonts w:ascii="Times New Roman" w:hAnsi="Times New Roman" w:cs="Times New Roman"/>
          <w:sz w:val="24"/>
          <w:szCs w:val="24"/>
          <w:lang w:val="ro-RO"/>
        </w:rPr>
        <w:t>i protec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E5117">
        <w:rPr>
          <w:rFonts w:ascii="Times New Roman" w:hAnsi="Times New Roman" w:cs="Times New Roman"/>
          <w:sz w:val="24"/>
          <w:szCs w:val="24"/>
          <w:lang w:val="ro-RO"/>
        </w:rPr>
        <w:t>ie institu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E5117">
        <w:rPr>
          <w:rFonts w:ascii="Times New Roman" w:hAnsi="Times New Roman" w:cs="Times New Roman"/>
          <w:sz w:val="24"/>
          <w:szCs w:val="24"/>
          <w:lang w:val="ro-RO"/>
        </w:rPr>
        <w:t xml:space="preserve">ională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3E5117">
        <w:rPr>
          <w:rFonts w:ascii="Times New Roman" w:hAnsi="Times New Roman" w:cs="Times New Roman"/>
          <w:sz w:val="24"/>
          <w:szCs w:val="24"/>
          <w:lang w:val="ro-RO"/>
        </w:rPr>
        <w:t xml:space="preserve">i a transporturilor de bunuri, valori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3E5117">
        <w:rPr>
          <w:rFonts w:ascii="Times New Roman" w:hAnsi="Times New Roman" w:cs="Times New Roman"/>
          <w:sz w:val="24"/>
          <w:szCs w:val="24"/>
          <w:lang w:val="ro-RO"/>
        </w:rPr>
        <w:t>i cu caracter special, a vizat în principal eficientizarea permanentă a dispozitivelor de pază adoptate pentru cre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3E5117">
        <w:rPr>
          <w:rFonts w:ascii="Times New Roman" w:hAnsi="Times New Roman" w:cs="Times New Roman"/>
          <w:sz w:val="24"/>
          <w:szCs w:val="24"/>
          <w:lang w:val="ro-RO"/>
        </w:rPr>
        <w:t>terea siguran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E5117">
        <w:rPr>
          <w:rFonts w:ascii="Times New Roman" w:hAnsi="Times New Roman" w:cs="Times New Roman"/>
          <w:sz w:val="24"/>
          <w:szCs w:val="24"/>
          <w:lang w:val="ro-RO"/>
        </w:rPr>
        <w:t>ei, în scopul reducerii probabilită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E5117">
        <w:rPr>
          <w:rFonts w:ascii="Times New Roman" w:hAnsi="Times New Roman" w:cs="Times New Roman"/>
          <w:sz w:val="24"/>
          <w:szCs w:val="24"/>
          <w:lang w:val="ro-RO"/>
        </w:rPr>
        <w:t>ilor de concretizare a unor amenin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E5117">
        <w:rPr>
          <w:rFonts w:ascii="Times New Roman" w:hAnsi="Times New Roman" w:cs="Times New Roman"/>
          <w:sz w:val="24"/>
          <w:szCs w:val="24"/>
          <w:lang w:val="ro-RO"/>
        </w:rPr>
        <w:t xml:space="preserve">ări îndreptate asupra obiectivelor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3E5117">
        <w:rPr>
          <w:rFonts w:ascii="Times New Roman" w:hAnsi="Times New Roman" w:cs="Times New Roman"/>
          <w:sz w:val="24"/>
          <w:szCs w:val="24"/>
          <w:lang w:val="ro-RO"/>
        </w:rPr>
        <w:t xml:space="preserve">i transporturilor din responsabilitate.  </w:t>
      </w:r>
    </w:p>
    <w:p w14:paraId="589ED725" w14:textId="3CB23BFC" w:rsidR="003E5117" w:rsidRPr="003E5117" w:rsidRDefault="003E5117" w:rsidP="003E51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E5117">
        <w:rPr>
          <w:rFonts w:ascii="Times New Roman" w:hAnsi="Times New Roman" w:cs="Times New Roman"/>
          <w:sz w:val="24"/>
          <w:szCs w:val="24"/>
          <w:lang w:val="ro-RO"/>
        </w:rPr>
        <w:t>Măsurile întreprinse de către reprezenta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E5117">
        <w:rPr>
          <w:rFonts w:ascii="Times New Roman" w:hAnsi="Times New Roman" w:cs="Times New Roman"/>
          <w:sz w:val="24"/>
          <w:szCs w:val="24"/>
          <w:lang w:val="ro-RO"/>
        </w:rPr>
        <w:t>ii din cadrul unită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E5117">
        <w:rPr>
          <w:rFonts w:ascii="Times New Roman" w:hAnsi="Times New Roman" w:cs="Times New Roman"/>
          <w:sz w:val="24"/>
          <w:szCs w:val="24"/>
          <w:lang w:val="ro-RO"/>
        </w:rPr>
        <w:t>ii noastre, cu ocazia desfă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3E5117">
        <w:rPr>
          <w:rFonts w:ascii="Times New Roman" w:hAnsi="Times New Roman" w:cs="Times New Roman"/>
          <w:sz w:val="24"/>
          <w:szCs w:val="24"/>
          <w:lang w:val="ro-RO"/>
        </w:rPr>
        <w:t>urării analizelor comune semestriale cu beneficiarii de pază, au avut ca scop identificarea tuturor vulnerabilită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E5117">
        <w:rPr>
          <w:rFonts w:ascii="Times New Roman" w:hAnsi="Times New Roman" w:cs="Times New Roman"/>
          <w:sz w:val="24"/>
          <w:szCs w:val="24"/>
          <w:lang w:val="ro-RO"/>
        </w:rPr>
        <w:t xml:space="preserve">ilor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3E5117">
        <w:rPr>
          <w:rFonts w:ascii="Times New Roman" w:hAnsi="Times New Roman" w:cs="Times New Roman"/>
          <w:sz w:val="24"/>
          <w:szCs w:val="24"/>
          <w:lang w:val="ro-RO"/>
        </w:rPr>
        <w:t>i amenin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E5117">
        <w:rPr>
          <w:rFonts w:ascii="Times New Roman" w:hAnsi="Times New Roman" w:cs="Times New Roman"/>
          <w:sz w:val="24"/>
          <w:szCs w:val="24"/>
          <w:lang w:val="ro-RO"/>
        </w:rPr>
        <w:t>ărilor, diminuarea ori eliminarea acestora prin implementarea sistemelor tehnice de securitate la obiectivele din competen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E5117">
        <w:rPr>
          <w:rFonts w:ascii="Times New Roman" w:hAnsi="Times New Roman" w:cs="Times New Roman"/>
          <w:sz w:val="24"/>
          <w:szCs w:val="24"/>
          <w:lang w:val="ro-RO"/>
        </w:rPr>
        <w:t xml:space="preserve">ă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3E5117">
        <w:rPr>
          <w:rFonts w:ascii="Times New Roman" w:hAnsi="Times New Roman" w:cs="Times New Roman"/>
          <w:sz w:val="24"/>
          <w:szCs w:val="24"/>
          <w:lang w:val="ro-RO"/>
        </w:rPr>
        <w:t>i îmbunătă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E5117">
        <w:rPr>
          <w:rFonts w:ascii="Times New Roman" w:hAnsi="Times New Roman" w:cs="Times New Roman"/>
          <w:sz w:val="24"/>
          <w:szCs w:val="24"/>
          <w:lang w:val="ro-RO"/>
        </w:rPr>
        <w:t xml:space="preserve">irea celor existente, precum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3E5117">
        <w:rPr>
          <w:rFonts w:ascii="Times New Roman" w:hAnsi="Times New Roman" w:cs="Times New Roman"/>
          <w:sz w:val="24"/>
          <w:szCs w:val="24"/>
          <w:lang w:val="ro-RO"/>
        </w:rPr>
        <w:t xml:space="preserve">i intensificarea schimbului de date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3E5117">
        <w:rPr>
          <w:rFonts w:ascii="Times New Roman" w:hAnsi="Times New Roman" w:cs="Times New Roman"/>
          <w:sz w:val="24"/>
          <w:szCs w:val="24"/>
          <w:lang w:val="ro-RO"/>
        </w:rPr>
        <w:t>i informa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E5117">
        <w:rPr>
          <w:rFonts w:ascii="Times New Roman" w:hAnsi="Times New Roman" w:cs="Times New Roman"/>
          <w:sz w:val="24"/>
          <w:szCs w:val="24"/>
          <w:lang w:val="ro-RO"/>
        </w:rPr>
        <w:t>ii de interes operativ care ar putea influen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E5117">
        <w:rPr>
          <w:rFonts w:ascii="Times New Roman" w:hAnsi="Times New Roman" w:cs="Times New Roman"/>
          <w:sz w:val="24"/>
          <w:szCs w:val="24"/>
          <w:lang w:val="ro-RO"/>
        </w:rPr>
        <w:t>a misiunea executată. Acestea s-au dovedit a fi eficiente, întrucât la obiectivele din competen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E5117">
        <w:rPr>
          <w:rFonts w:ascii="Times New Roman" w:hAnsi="Times New Roman" w:cs="Times New Roman"/>
          <w:sz w:val="24"/>
          <w:szCs w:val="24"/>
          <w:lang w:val="ro-RO"/>
        </w:rPr>
        <w:t xml:space="preserve">ă nu ne-am înregistrat cu evenimente negative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3E5117">
        <w:rPr>
          <w:rFonts w:ascii="Times New Roman" w:hAnsi="Times New Roman" w:cs="Times New Roman"/>
          <w:sz w:val="24"/>
          <w:szCs w:val="24"/>
          <w:lang w:val="ro-RO"/>
        </w:rPr>
        <w:t>i nu au fost constatate deficien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E5117">
        <w:rPr>
          <w:rFonts w:ascii="Times New Roman" w:hAnsi="Times New Roman" w:cs="Times New Roman"/>
          <w:sz w:val="24"/>
          <w:szCs w:val="24"/>
          <w:lang w:val="ro-RO"/>
        </w:rPr>
        <w:t xml:space="preserve">e în organizarea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3E5117">
        <w:rPr>
          <w:rFonts w:ascii="Times New Roman" w:hAnsi="Times New Roman" w:cs="Times New Roman"/>
          <w:sz w:val="24"/>
          <w:szCs w:val="24"/>
          <w:lang w:val="ro-RO"/>
        </w:rPr>
        <w:t xml:space="preserve">i executarea misiunilor de pază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3E5117">
        <w:rPr>
          <w:rFonts w:ascii="Times New Roman" w:hAnsi="Times New Roman" w:cs="Times New Roman"/>
          <w:sz w:val="24"/>
          <w:szCs w:val="24"/>
          <w:lang w:val="ro-RO"/>
        </w:rPr>
        <w:t>i protec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E5117">
        <w:rPr>
          <w:rFonts w:ascii="Times New Roman" w:hAnsi="Times New Roman" w:cs="Times New Roman"/>
          <w:sz w:val="24"/>
          <w:szCs w:val="24"/>
          <w:lang w:val="ro-RO"/>
        </w:rPr>
        <w:t>ie institu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E5117">
        <w:rPr>
          <w:rFonts w:ascii="Times New Roman" w:hAnsi="Times New Roman" w:cs="Times New Roman"/>
          <w:sz w:val="24"/>
          <w:szCs w:val="24"/>
          <w:lang w:val="ro-RO"/>
        </w:rPr>
        <w:t xml:space="preserve">ională. </w:t>
      </w:r>
    </w:p>
    <w:p w14:paraId="60B080CE" w14:textId="77777777" w:rsidR="003E5117" w:rsidRPr="003E5117" w:rsidRDefault="003E5117" w:rsidP="003E5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E4A3AEC" w14:textId="77777777" w:rsidR="003E5117" w:rsidRPr="003E5117" w:rsidRDefault="003E5117" w:rsidP="003E5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0C352A4" w14:textId="77777777" w:rsidR="003E5117" w:rsidRPr="003E5117" w:rsidRDefault="003E5117" w:rsidP="003E5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0462E6D" w14:textId="77777777" w:rsidR="003E5117" w:rsidRPr="003E5117" w:rsidRDefault="003E5117" w:rsidP="003E5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F6FE510" w14:textId="77777777" w:rsidR="003E5117" w:rsidRPr="003E5117" w:rsidRDefault="003E5117" w:rsidP="003E5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2B36C01" w14:textId="77777777" w:rsidR="003E5117" w:rsidRPr="003E5117" w:rsidRDefault="003E5117" w:rsidP="003E5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843505B" w14:textId="77777777" w:rsidR="003E5117" w:rsidRPr="003E5117" w:rsidRDefault="003E5117" w:rsidP="003E5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96EA5C5" w14:textId="1EEBF76C" w:rsidR="003E5117" w:rsidRPr="003E5117" w:rsidRDefault="003E5117" w:rsidP="003E511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</w:pPr>
      <w:r w:rsidRPr="003E5117"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t>2. PRINCIPALELE DIREC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t>Ț</w:t>
      </w:r>
      <w:r w:rsidRPr="003E5117"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t xml:space="preserve">II </w:t>
      </w:r>
    </w:p>
    <w:p w14:paraId="24DA7A4B" w14:textId="40D094B5" w:rsidR="003E5117" w:rsidRPr="003E5117" w:rsidRDefault="003E5117" w:rsidP="003E511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</w:pPr>
      <w:r w:rsidRPr="003E5117"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t>PENTRU CRE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t>Ș</w:t>
      </w:r>
      <w:r w:rsidRPr="003E5117"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t>TEREA PERFORMAN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t>Ț</w:t>
      </w:r>
      <w:r w:rsidRPr="003E5117"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t>EI ÎN ANUL 2024</w:t>
      </w:r>
    </w:p>
    <w:p w14:paraId="6C924F4F" w14:textId="798EBA42" w:rsidR="003E5117" w:rsidRPr="003E5117" w:rsidRDefault="003E5117" w:rsidP="003E5117">
      <w:pPr>
        <w:numPr>
          <w:ilvl w:val="0"/>
          <w:numId w:val="21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3E5117">
        <w:rPr>
          <w:rFonts w:ascii="Times New Roman" w:hAnsi="Times New Roman" w:cs="Times New Roman"/>
          <w:bCs/>
          <w:sz w:val="24"/>
          <w:szCs w:val="24"/>
          <w:lang w:val="ro-RO"/>
        </w:rPr>
        <w:t>Men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ț</w:t>
      </w:r>
      <w:r w:rsidRPr="003E5117">
        <w:rPr>
          <w:rFonts w:ascii="Times New Roman" w:hAnsi="Times New Roman" w:cs="Times New Roman"/>
          <w:bCs/>
          <w:sz w:val="24"/>
          <w:szCs w:val="24"/>
          <w:lang w:val="ro-RO"/>
        </w:rPr>
        <w:t>inerea la nivel ridicat a gradului de siguran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ț</w:t>
      </w:r>
      <w:r w:rsidRPr="003E5117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ă 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ș</w:t>
      </w:r>
      <w:r w:rsidRPr="003E5117">
        <w:rPr>
          <w:rFonts w:ascii="Times New Roman" w:hAnsi="Times New Roman" w:cs="Times New Roman"/>
          <w:bCs/>
          <w:sz w:val="24"/>
          <w:szCs w:val="24"/>
          <w:lang w:val="ro-RO"/>
        </w:rPr>
        <w:t>i protec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ț</w:t>
      </w:r>
      <w:r w:rsidRPr="003E5117">
        <w:rPr>
          <w:rFonts w:ascii="Times New Roman" w:hAnsi="Times New Roman" w:cs="Times New Roman"/>
          <w:bCs/>
          <w:sz w:val="24"/>
          <w:szCs w:val="24"/>
          <w:lang w:val="ro-RO"/>
        </w:rPr>
        <w:t>ie a cetă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ț</w:t>
      </w:r>
      <w:r w:rsidRPr="003E5117">
        <w:rPr>
          <w:rFonts w:ascii="Times New Roman" w:hAnsi="Times New Roman" w:cs="Times New Roman"/>
          <w:bCs/>
          <w:sz w:val="24"/>
          <w:szCs w:val="24"/>
          <w:lang w:val="ro-RO"/>
        </w:rPr>
        <w:t>eanului prin întrebuin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ț</w:t>
      </w:r>
      <w:r w:rsidRPr="003E5117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area eficientă a personalului inspectoratului 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ș</w:t>
      </w:r>
      <w:r w:rsidRPr="003E5117">
        <w:rPr>
          <w:rFonts w:ascii="Times New Roman" w:hAnsi="Times New Roman" w:cs="Times New Roman"/>
          <w:bCs/>
          <w:sz w:val="24"/>
          <w:szCs w:val="24"/>
          <w:lang w:val="ro-RO"/>
        </w:rPr>
        <w:t>i prin păstrarea unei capacită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ț</w:t>
      </w:r>
      <w:r w:rsidRPr="003E5117">
        <w:rPr>
          <w:rFonts w:ascii="Times New Roman" w:hAnsi="Times New Roman" w:cs="Times New Roman"/>
          <w:bCs/>
          <w:sz w:val="24"/>
          <w:szCs w:val="24"/>
          <w:lang w:val="ro-RO"/>
        </w:rPr>
        <w:t>i opera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ț</w:t>
      </w:r>
      <w:r w:rsidRPr="003E5117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ionale 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ș</w:t>
      </w:r>
      <w:r w:rsidRPr="003E5117">
        <w:rPr>
          <w:rFonts w:ascii="Times New Roman" w:hAnsi="Times New Roman" w:cs="Times New Roman"/>
          <w:bCs/>
          <w:sz w:val="24"/>
          <w:szCs w:val="24"/>
          <w:lang w:val="ro-RO"/>
        </w:rPr>
        <w:t>i de interven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ț</w:t>
      </w:r>
      <w:r w:rsidRPr="003E5117">
        <w:rPr>
          <w:rFonts w:ascii="Times New Roman" w:hAnsi="Times New Roman" w:cs="Times New Roman"/>
          <w:bCs/>
          <w:sz w:val="24"/>
          <w:szCs w:val="24"/>
          <w:lang w:val="ro-RO"/>
        </w:rPr>
        <w:t>ie adaptate la situa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ț</w:t>
      </w:r>
      <w:r w:rsidRPr="003E5117">
        <w:rPr>
          <w:rFonts w:ascii="Times New Roman" w:hAnsi="Times New Roman" w:cs="Times New Roman"/>
          <w:bCs/>
          <w:sz w:val="24"/>
          <w:szCs w:val="24"/>
          <w:lang w:val="ro-RO"/>
        </w:rPr>
        <w:t>ia operativă, în vederea gestionării, în condi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ț</w:t>
      </w:r>
      <w:r w:rsidRPr="003E5117">
        <w:rPr>
          <w:rFonts w:ascii="Times New Roman" w:hAnsi="Times New Roman" w:cs="Times New Roman"/>
          <w:bCs/>
          <w:sz w:val="24"/>
          <w:szCs w:val="24"/>
          <w:lang w:val="ro-RO"/>
        </w:rPr>
        <w:t>ii optime a tuturor activită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ț</w:t>
      </w:r>
      <w:r w:rsidRPr="003E5117">
        <w:rPr>
          <w:rFonts w:ascii="Times New Roman" w:hAnsi="Times New Roman" w:cs="Times New Roman"/>
          <w:bCs/>
          <w:sz w:val="24"/>
          <w:szCs w:val="24"/>
          <w:lang w:val="ro-RO"/>
        </w:rPr>
        <w:t>ilor circumscrise realită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ț</w:t>
      </w:r>
      <w:r w:rsidRPr="003E5117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ii sociale 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ș</w:t>
      </w:r>
      <w:r w:rsidRPr="003E5117">
        <w:rPr>
          <w:rFonts w:ascii="Times New Roman" w:hAnsi="Times New Roman" w:cs="Times New Roman"/>
          <w:bCs/>
          <w:sz w:val="24"/>
          <w:szCs w:val="24"/>
          <w:lang w:val="ro-RO"/>
        </w:rPr>
        <w:t>i a situa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ț</w:t>
      </w:r>
      <w:r w:rsidRPr="003E5117">
        <w:rPr>
          <w:rFonts w:ascii="Times New Roman" w:hAnsi="Times New Roman" w:cs="Times New Roman"/>
          <w:bCs/>
          <w:sz w:val="24"/>
          <w:szCs w:val="24"/>
          <w:lang w:val="ro-RO"/>
        </w:rPr>
        <w:t>iilor speciale sau de criză în domeniul ordinii publice, în zona de responsabilitate;</w:t>
      </w:r>
    </w:p>
    <w:p w14:paraId="43F96F27" w14:textId="62501D70" w:rsidR="003E5117" w:rsidRPr="003E5117" w:rsidRDefault="003E5117" w:rsidP="003E5117">
      <w:pPr>
        <w:numPr>
          <w:ilvl w:val="0"/>
          <w:numId w:val="21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E5117">
        <w:rPr>
          <w:rFonts w:ascii="Times New Roman" w:hAnsi="Times New Roman" w:cs="Times New Roman"/>
          <w:sz w:val="24"/>
          <w:szCs w:val="24"/>
          <w:lang w:val="ro-RO"/>
        </w:rPr>
        <w:t>Reducerea vulnerabilită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E5117">
        <w:rPr>
          <w:rFonts w:ascii="Times New Roman" w:hAnsi="Times New Roman" w:cs="Times New Roman"/>
          <w:sz w:val="24"/>
          <w:szCs w:val="24"/>
          <w:lang w:val="ro-RO"/>
        </w:rPr>
        <w:t xml:space="preserve">ilor prin implementarea/înlocuirea sistemelor tehnice de securitate la  obiectivele la care I.J.J. Covasna asigură paza cu efective proprii, conform analizelor de risc întocmite în acest sens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3E5117">
        <w:rPr>
          <w:rFonts w:ascii="Times New Roman" w:hAnsi="Times New Roman" w:cs="Times New Roman"/>
          <w:sz w:val="24"/>
          <w:szCs w:val="24"/>
          <w:lang w:val="ro-RO"/>
        </w:rPr>
        <w:t xml:space="preserve">i implementarea conceptului de monitorizare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3E5117">
        <w:rPr>
          <w:rFonts w:ascii="Times New Roman" w:hAnsi="Times New Roman" w:cs="Times New Roman"/>
          <w:sz w:val="24"/>
          <w:szCs w:val="24"/>
          <w:lang w:val="ro-RO"/>
        </w:rPr>
        <w:t>i interven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E5117">
        <w:rPr>
          <w:rFonts w:ascii="Times New Roman" w:hAnsi="Times New Roman" w:cs="Times New Roman"/>
          <w:sz w:val="24"/>
          <w:szCs w:val="24"/>
          <w:lang w:val="ro-RO"/>
        </w:rPr>
        <w:t>ie;</w:t>
      </w:r>
    </w:p>
    <w:p w14:paraId="532A02E8" w14:textId="73F4F439" w:rsidR="003E5117" w:rsidRPr="003E5117" w:rsidRDefault="003E5117" w:rsidP="003E5117">
      <w:pPr>
        <w:numPr>
          <w:ilvl w:val="0"/>
          <w:numId w:val="212"/>
        </w:numPr>
        <w:tabs>
          <w:tab w:val="num" w:pos="64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3E5117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Organizarea 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ș</w:t>
      </w:r>
      <w:r w:rsidRPr="003E5117">
        <w:rPr>
          <w:rFonts w:ascii="Times New Roman" w:hAnsi="Times New Roman" w:cs="Times New Roman"/>
          <w:bCs/>
          <w:sz w:val="24"/>
          <w:szCs w:val="24"/>
          <w:lang w:val="ro-RO"/>
        </w:rPr>
        <w:t>i desfă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ș</w:t>
      </w:r>
      <w:r w:rsidRPr="003E5117">
        <w:rPr>
          <w:rFonts w:ascii="Times New Roman" w:hAnsi="Times New Roman" w:cs="Times New Roman"/>
          <w:bCs/>
          <w:sz w:val="24"/>
          <w:szCs w:val="24"/>
          <w:lang w:val="ro-RO"/>
        </w:rPr>
        <w:t>urarea în condi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ț</w:t>
      </w:r>
      <w:r w:rsidRPr="003E5117">
        <w:rPr>
          <w:rFonts w:ascii="Times New Roman" w:hAnsi="Times New Roman" w:cs="Times New Roman"/>
          <w:bCs/>
          <w:sz w:val="24"/>
          <w:szCs w:val="24"/>
          <w:lang w:val="ro-RO"/>
        </w:rPr>
        <w:t>ii foarte bune a activită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ț</w:t>
      </w:r>
      <w:r w:rsidRPr="003E5117">
        <w:rPr>
          <w:rFonts w:ascii="Times New Roman" w:hAnsi="Times New Roman" w:cs="Times New Roman"/>
          <w:bCs/>
          <w:sz w:val="24"/>
          <w:szCs w:val="24"/>
          <w:lang w:val="ro-RO"/>
        </w:rPr>
        <w:t>ilor specifice procesului electoral, având în vedere tururile de scrutin care vor avea loc în anul 2024.</w:t>
      </w:r>
    </w:p>
    <w:p w14:paraId="0DBE7306" w14:textId="11A667F3" w:rsidR="003E5117" w:rsidRPr="003E5117" w:rsidRDefault="003E5117" w:rsidP="003E5117">
      <w:pPr>
        <w:numPr>
          <w:ilvl w:val="0"/>
          <w:numId w:val="212"/>
        </w:numPr>
        <w:tabs>
          <w:tab w:val="left" w:pos="63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3E5117">
        <w:rPr>
          <w:rFonts w:ascii="Times New Roman" w:hAnsi="Times New Roman" w:cs="Times New Roman"/>
          <w:sz w:val="24"/>
          <w:szCs w:val="24"/>
          <w:lang w:val="ro-RO"/>
        </w:rPr>
        <w:t>Accesarea de fonduri externe nerambursabile în cadrul programului “Sprijinirea investi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E5117">
        <w:rPr>
          <w:rFonts w:ascii="Times New Roman" w:hAnsi="Times New Roman" w:cs="Times New Roman"/>
          <w:sz w:val="24"/>
          <w:szCs w:val="24"/>
          <w:lang w:val="ro-RO"/>
        </w:rPr>
        <w:t>iilor în noi capacită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E5117">
        <w:rPr>
          <w:rFonts w:ascii="Times New Roman" w:hAnsi="Times New Roman" w:cs="Times New Roman"/>
          <w:sz w:val="24"/>
          <w:szCs w:val="24"/>
          <w:lang w:val="ro-RO"/>
        </w:rPr>
        <w:t>i de producere a energiei electrice produsă din surse regenerabile pentru autoconsum pentru sediul I.J.J. Covasna;</w:t>
      </w:r>
    </w:p>
    <w:p w14:paraId="5E4F6081" w14:textId="6625307D" w:rsidR="003E5117" w:rsidRPr="003E5117" w:rsidRDefault="003E5117" w:rsidP="003E5117">
      <w:pPr>
        <w:numPr>
          <w:ilvl w:val="0"/>
          <w:numId w:val="21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3E5117">
        <w:rPr>
          <w:rFonts w:ascii="Times New Roman" w:hAnsi="Times New Roman" w:cs="Times New Roman"/>
          <w:bCs/>
          <w:sz w:val="24"/>
          <w:szCs w:val="24"/>
          <w:lang w:val="ro-RO"/>
        </w:rPr>
        <w:t>Men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ț</w:t>
      </w:r>
      <w:r w:rsidRPr="003E5117">
        <w:rPr>
          <w:rFonts w:ascii="Times New Roman" w:hAnsi="Times New Roman" w:cs="Times New Roman"/>
          <w:bCs/>
          <w:sz w:val="24"/>
          <w:szCs w:val="24"/>
          <w:lang w:val="ro-RO"/>
        </w:rPr>
        <w:t>inerea la nivel ridicat a încrederii cetă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ț</w:t>
      </w:r>
      <w:r w:rsidRPr="003E5117">
        <w:rPr>
          <w:rFonts w:ascii="Times New Roman" w:hAnsi="Times New Roman" w:cs="Times New Roman"/>
          <w:bCs/>
          <w:sz w:val="24"/>
          <w:szCs w:val="24"/>
          <w:lang w:val="ro-RO"/>
        </w:rPr>
        <w:t>enilor în institu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ț</w:t>
      </w:r>
      <w:r w:rsidRPr="003E5117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ia noastră 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ș</w:t>
      </w:r>
      <w:r w:rsidRPr="003E5117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i a imaginii acesteia prin mediatizarea corectă a tuturor preocupărilor inspectoratului 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ș</w:t>
      </w:r>
      <w:r w:rsidRPr="003E5117">
        <w:rPr>
          <w:rFonts w:ascii="Times New Roman" w:hAnsi="Times New Roman" w:cs="Times New Roman"/>
          <w:bCs/>
          <w:sz w:val="24"/>
          <w:szCs w:val="24"/>
          <w:lang w:val="ro-RO"/>
        </w:rPr>
        <w:t>i dezvoltarea rela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ț</w:t>
      </w:r>
      <w:r w:rsidRPr="003E5117">
        <w:rPr>
          <w:rFonts w:ascii="Times New Roman" w:hAnsi="Times New Roman" w:cs="Times New Roman"/>
          <w:bCs/>
          <w:sz w:val="24"/>
          <w:szCs w:val="24"/>
          <w:lang w:val="ro-RO"/>
        </w:rPr>
        <w:t>iilor de parteneriat cu comunitatea locală.</w:t>
      </w:r>
    </w:p>
    <w:p w14:paraId="26361EF7" w14:textId="77777777" w:rsidR="003E5117" w:rsidRPr="003E5117" w:rsidRDefault="003E5117" w:rsidP="003E5117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14:paraId="054EA501" w14:textId="77777777" w:rsidR="003E5117" w:rsidRPr="003E5117" w:rsidRDefault="003E5117" w:rsidP="003E51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3E5117">
        <w:rPr>
          <w:rFonts w:ascii="Times New Roman" w:hAnsi="Times New Roman" w:cs="Times New Roman"/>
          <w:sz w:val="24"/>
          <w:szCs w:val="24"/>
          <w:lang w:val="ro-RO"/>
        </w:rPr>
        <w:t>*</w:t>
      </w:r>
    </w:p>
    <w:p w14:paraId="351CBE7A" w14:textId="77777777" w:rsidR="003E5117" w:rsidRPr="003E5117" w:rsidRDefault="003E5117" w:rsidP="003E51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2AC4211E" w14:textId="23D8882D" w:rsidR="003E5117" w:rsidRPr="003E5117" w:rsidRDefault="003E5117" w:rsidP="003E51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E5117">
        <w:rPr>
          <w:rFonts w:ascii="Times New Roman" w:hAnsi="Times New Roman" w:cs="Times New Roman"/>
          <w:sz w:val="24"/>
          <w:szCs w:val="24"/>
          <w:lang w:val="ro-RO"/>
        </w:rPr>
        <w:t>Rezultatele ob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E5117">
        <w:rPr>
          <w:rFonts w:ascii="Times New Roman" w:hAnsi="Times New Roman" w:cs="Times New Roman"/>
          <w:sz w:val="24"/>
          <w:szCs w:val="24"/>
          <w:lang w:val="ro-RO"/>
        </w:rPr>
        <w:t>inute în anul 2023, reflectă cre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3E5117">
        <w:rPr>
          <w:rFonts w:ascii="Times New Roman" w:hAnsi="Times New Roman" w:cs="Times New Roman"/>
          <w:sz w:val="24"/>
          <w:szCs w:val="24"/>
          <w:lang w:val="ro-RO"/>
        </w:rPr>
        <w:t>teri ale capacită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E5117">
        <w:rPr>
          <w:rFonts w:ascii="Times New Roman" w:hAnsi="Times New Roman" w:cs="Times New Roman"/>
          <w:sz w:val="24"/>
          <w:szCs w:val="24"/>
          <w:lang w:val="ro-RO"/>
        </w:rPr>
        <w:t>ii de ac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E5117">
        <w:rPr>
          <w:rFonts w:ascii="Times New Roman" w:hAnsi="Times New Roman" w:cs="Times New Roman"/>
          <w:sz w:val="24"/>
          <w:szCs w:val="24"/>
          <w:lang w:val="ro-RO"/>
        </w:rPr>
        <w:t>iune a Inspectoratului de Jandarmi Jude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E5117">
        <w:rPr>
          <w:rFonts w:ascii="Times New Roman" w:hAnsi="Times New Roman" w:cs="Times New Roman"/>
          <w:sz w:val="24"/>
          <w:szCs w:val="24"/>
          <w:lang w:val="ro-RO"/>
        </w:rPr>
        <w:t>ean Covasna, atât pe segmentul de îndeplinire a misiunilor încredin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E5117">
        <w:rPr>
          <w:rFonts w:ascii="Times New Roman" w:hAnsi="Times New Roman" w:cs="Times New Roman"/>
          <w:sz w:val="24"/>
          <w:szCs w:val="24"/>
          <w:lang w:val="ro-RO"/>
        </w:rPr>
        <w:t xml:space="preserve">ate cât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3E5117">
        <w:rPr>
          <w:rFonts w:ascii="Times New Roman" w:hAnsi="Times New Roman" w:cs="Times New Roman"/>
          <w:sz w:val="24"/>
          <w:szCs w:val="24"/>
          <w:lang w:val="ro-RO"/>
        </w:rPr>
        <w:t>i pe segmentul activită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E5117">
        <w:rPr>
          <w:rFonts w:ascii="Times New Roman" w:hAnsi="Times New Roman" w:cs="Times New Roman"/>
          <w:sz w:val="24"/>
          <w:szCs w:val="24"/>
          <w:lang w:val="ro-RO"/>
        </w:rPr>
        <w:t>ilor de suport.</w:t>
      </w:r>
    </w:p>
    <w:p w14:paraId="41374AB9" w14:textId="574F2DF1" w:rsidR="003E5117" w:rsidRPr="003E5117" w:rsidRDefault="003E5117" w:rsidP="003E5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E5117">
        <w:rPr>
          <w:rFonts w:ascii="Times New Roman" w:hAnsi="Times New Roman" w:cs="Times New Roman"/>
          <w:sz w:val="24"/>
          <w:szCs w:val="24"/>
          <w:lang w:val="ro-RO"/>
        </w:rPr>
        <w:tab/>
        <w:t xml:space="preserve">De asemenea, în baza ordinelor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3E5117">
        <w:rPr>
          <w:rFonts w:ascii="Times New Roman" w:hAnsi="Times New Roman" w:cs="Times New Roman"/>
          <w:sz w:val="24"/>
          <w:szCs w:val="24"/>
          <w:lang w:val="ro-RO"/>
        </w:rPr>
        <w:t>i dispozi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E5117">
        <w:rPr>
          <w:rFonts w:ascii="Times New Roman" w:hAnsi="Times New Roman" w:cs="Times New Roman"/>
          <w:sz w:val="24"/>
          <w:szCs w:val="24"/>
          <w:lang w:val="ro-RO"/>
        </w:rPr>
        <w:t>iilor e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3E5117">
        <w:rPr>
          <w:rFonts w:ascii="Times New Roman" w:hAnsi="Times New Roman" w:cs="Times New Roman"/>
          <w:sz w:val="24"/>
          <w:szCs w:val="24"/>
          <w:lang w:val="ro-RO"/>
        </w:rPr>
        <w:t>aloanelor superioare au fost organizate mai bine activită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E5117">
        <w:rPr>
          <w:rFonts w:ascii="Times New Roman" w:hAnsi="Times New Roman" w:cs="Times New Roman"/>
          <w:sz w:val="24"/>
          <w:szCs w:val="24"/>
          <w:lang w:val="ro-RO"/>
        </w:rPr>
        <w:t xml:space="preserve">ile în cadrul inspectoratului, colaborarea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3E5117">
        <w:rPr>
          <w:rFonts w:ascii="Times New Roman" w:hAnsi="Times New Roman" w:cs="Times New Roman"/>
          <w:sz w:val="24"/>
          <w:szCs w:val="24"/>
          <w:lang w:val="ro-RO"/>
        </w:rPr>
        <w:t>i cooperarea cu celelalte institu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E5117">
        <w:rPr>
          <w:rFonts w:ascii="Times New Roman" w:hAnsi="Times New Roman" w:cs="Times New Roman"/>
          <w:sz w:val="24"/>
          <w:szCs w:val="24"/>
          <w:lang w:val="ro-RO"/>
        </w:rPr>
        <w:t>ii cunoscând un nivel superior fa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E5117">
        <w:rPr>
          <w:rFonts w:ascii="Times New Roman" w:hAnsi="Times New Roman" w:cs="Times New Roman"/>
          <w:sz w:val="24"/>
          <w:szCs w:val="24"/>
          <w:lang w:val="ro-RO"/>
        </w:rPr>
        <w:t>ă de anii preceden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E5117">
        <w:rPr>
          <w:rFonts w:ascii="Times New Roman" w:hAnsi="Times New Roman" w:cs="Times New Roman"/>
          <w:sz w:val="24"/>
          <w:szCs w:val="24"/>
          <w:lang w:val="ro-RO"/>
        </w:rPr>
        <w:t>i.</w:t>
      </w:r>
    </w:p>
    <w:p w14:paraId="013A7859" w14:textId="501ED0F4" w:rsidR="003E5117" w:rsidRPr="003E5117" w:rsidRDefault="003E5117" w:rsidP="003E51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E5117">
        <w:rPr>
          <w:rFonts w:ascii="Times New Roman" w:hAnsi="Times New Roman" w:cs="Times New Roman"/>
          <w:sz w:val="24"/>
          <w:szCs w:val="24"/>
          <w:lang w:val="ro-RO"/>
        </w:rPr>
        <w:t>În concluzie, putem afirma că inspectoratul a îndeplinit obiectivele stabilite în documentele programatice ale e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3E5117">
        <w:rPr>
          <w:rFonts w:ascii="Times New Roman" w:hAnsi="Times New Roman" w:cs="Times New Roman"/>
          <w:sz w:val="24"/>
          <w:szCs w:val="24"/>
          <w:lang w:val="ro-RO"/>
        </w:rPr>
        <w:t xml:space="preserve">aloanelor superioare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3E5117">
        <w:rPr>
          <w:rFonts w:ascii="Times New Roman" w:hAnsi="Times New Roman" w:cs="Times New Roman"/>
          <w:sz w:val="24"/>
          <w:szCs w:val="24"/>
          <w:lang w:val="ro-RO"/>
        </w:rPr>
        <w:t>i cele proprii, a executat în bune condi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E5117">
        <w:rPr>
          <w:rFonts w:ascii="Times New Roman" w:hAnsi="Times New Roman" w:cs="Times New Roman"/>
          <w:sz w:val="24"/>
          <w:szCs w:val="24"/>
          <w:lang w:val="ro-RO"/>
        </w:rPr>
        <w:t>ii misiunile încredin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E5117">
        <w:rPr>
          <w:rFonts w:ascii="Times New Roman" w:hAnsi="Times New Roman" w:cs="Times New Roman"/>
          <w:sz w:val="24"/>
          <w:szCs w:val="24"/>
          <w:lang w:val="ro-RO"/>
        </w:rPr>
        <w:t xml:space="preserve">ate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3E5117">
        <w:rPr>
          <w:rFonts w:ascii="Times New Roman" w:hAnsi="Times New Roman" w:cs="Times New Roman"/>
          <w:sz w:val="24"/>
          <w:szCs w:val="24"/>
          <w:lang w:val="ro-RO"/>
        </w:rPr>
        <w:t xml:space="preserve">i a contribuit semnificativ, alături de celelalte componente ale S.N.O.P, la crearea unui climat sigur de ordine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3E5117">
        <w:rPr>
          <w:rFonts w:ascii="Times New Roman" w:hAnsi="Times New Roman" w:cs="Times New Roman"/>
          <w:sz w:val="24"/>
          <w:szCs w:val="24"/>
          <w:lang w:val="ro-RO"/>
        </w:rPr>
        <w:t>i siguran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E5117">
        <w:rPr>
          <w:rFonts w:ascii="Times New Roman" w:hAnsi="Times New Roman" w:cs="Times New Roman"/>
          <w:sz w:val="24"/>
          <w:szCs w:val="24"/>
          <w:lang w:val="ro-RO"/>
        </w:rPr>
        <w:t>ă publică pentru cetă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E5117">
        <w:rPr>
          <w:rFonts w:ascii="Times New Roman" w:hAnsi="Times New Roman" w:cs="Times New Roman"/>
          <w:sz w:val="24"/>
          <w:szCs w:val="24"/>
          <w:lang w:val="ro-RO"/>
        </w:rPr>
        <w:t xml:space="preserve">ean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3E5117">
        <w:rPr>
          <w:rFonts w:ascii="Times New Roman" w:hAnsi="Times New Roman" w:cs="Times New Roman"/>
          <w:sz w:val="24"/>
          <w:szCs w:val="24"/>
          <w:lang w:val="ro-RO"/>
        </w:rPr>
        <w:t xml:space="preserve">i la păstrarea imaginii pozitive a M.A.I.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3E5117">
        <w:rPr>
          <w:rFonts w:ascii="Times New Roman" w:hAnsi="Times New Roman" w:cs="Times New Roman"/>
          <w:sz w:val="24"/>
          <w:szCs w:val="24"/>
          <w:lang w:val="ro-RO"/>
        </w:rPr>
        <w:t>i Jandarmeriei Române în zona de responsabilitate.</w:t>
      </w:r>
    </w:p>
    <w:p w14:paraId="3B279957" w14:textId="77777777" w:rsidR="003E5117" w:rsidRPr="003E5117" w:rsidRDefault="003E5117" w:rsidP="003E51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932827C" w14:textId="77777777" w:rsidR="003E5117" w:rsidRPr="003E5117" w:rsidRDefault="003E5117" w:rsidP="003E51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1C4B939" w14:textId="77777777" w:rsidR="003E5117" w:rsidRPr="003E5117" w:rsidRDefault="003E5117" w:rsidP="003E51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3028206" w14:textId="77777777" w:rsidR="003E5117" w:rsidRPr="003E5117" w:rsidRDefault="003E5117" w:rsidP="003E51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242CA23" w14:textId="22D24F9D" w:rsidR="003E5117" w:rsidRPr="003E5117" w:rsidRDefault="003E5117" w:rsidP="003E51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E5117">
        <w:rPr>
          <w:rFonts w:ascii="Times New Roman" w:hAnsi="Times New Roman" w:cs="Times New Roman"/>
          <w:noProof/>
          <w:sz w:val="24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F637CE" wp14:editId="52B91E75">
                <wp:simplePos x="0" y="0"/>
                <wp:positionH relativeFrom="column">
                  <wp:posOffset>1706245</wp:posOffset>
                </wp:positionH>
                <wp:positionV relativeFrom="paragraph">
                  <wp:posOffset>368300</wp:posOffset>
                </wp:positionV>
                <wp:extent cx="3054350" cy="1158875"/>
                <wp:effectExtent l="1270" t="0" r="1905" b="0"/>
                <wp:wrapNone/>
                <wp:docPr id="1691484589" name="Casetă tex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4350" cy="1158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79B3F" w14:textId="77777777" w:rsidR="003E5117" w:rsidRPr="00EB0359" w:rsidRDefault="003E5117" w:rsidP="003E51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B035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INSPECTORUL ȘEF AL I.J.J. COVASNA</w:t>
                            </w:r>
                          </w:p>
                          <w:p w14:paraId="369BAFAE" w14:textId="77777777" w:rsidR="003E5117" w:rsidRPr="00EB0359" w:rsidRDefault="003E5117" w:rsidP="003E51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DAF805A" w14:textId="77777777" w:rsidR="003E5117" w:rsidRPr="00EB0359" w:rsidRDefault="003E5117" w:rsidP="003E51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B035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Colonel</w:t>
                            </w:r>
                          </w:p>
                          <w:p w14:paraId="01BC6758" w14:textId="77777777" w:rsidR="00EB0359" w:rsidRPr="00EB0359" w:rsidRDefault="00EB0359" w:rsidP="00EB03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B035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ADRIAN NICHIFOR</w:t>
                            </w:r>
                          </w:p>
                          <w:p w14:paraId="2C6A3693" w14:textId="77777777" w:rsidR="00EB0359" w:rsidRDefault="00EB0359" w:rsidP="003E511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0DBC3E1" w14:textId="77777777" w:rsidR="003E5117" w:rsidRDefault="003E5117" w:rsidP="003E5117">
                            <w:pPr>
                              <w:rPr>
                                <w:b/>
                              </w:rPr>
                            </w:pPr>
                          </w:p>
                          <w:p w14:paraId="29F657A5" w14:textId="77777777" w:rsidR="003E5117" w:rsidRDefault="003E5117" w:rsidP="003E511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ADRIAN NICHIFOR</w:t>
                            </w:r>
                          </w:p>
                          <w:p w14:paraId="6A8D24AA" w14:textId="77777777" w:rsidR="003E5117" w:rsidRDefault="003E5117" w:rsidP="003E511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F637CE" id="_x0000_t202" coordsize="21600,21600" o:spt="202" path="m,l,21600r21600,l21600,xe">
                <v:stroke joinstyle="miter"/>
                <v:path gradientshapeok="t" o:connecttype="rect"/>
              </v:shapetype>
              <v:shape id="Casetă text 1" o:spid="_x0000_s1026" type="#_x0000_t202" style="position:absolute;left:0;text-align:left;margin-left:134.35pt;margin-top:29pt;width:240.5pt;height:9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" filled="f" stroked="f">
                <v:textbox>
                  <w:txbxContent>
                    <w:p w14:paraId="5AC79B3F" w14:textId="77777777" w:rsidR="003E5117" w:rsidRPr="00EB0359" w:rsidRDefault="003E5117" w:rsidP="003E511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B035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INSPECTORUL ȘEF AL I.J.J. COVASNA</w:t>
                      </w:r>
                    </w:p>
                    <w:p w14:paraId="369BAFAE" w14:textId="77777777" w:rsidR="003E5117" w:rsidRPr="00EB0359" w:rsidRDefault="003E5117" w:rsidP="003E511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0DAF805A" w14:textId="77777777" w:rsidR="003E5117" w:rsidRPr="00EB0359" w:rsidRDefault="003E5117" w:rsidP="003E511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B035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Colonel</w:t>
                      </w:r>
                    </w:p>
                    <w:p w14:paraId="01BC6758" w14:textId="77777777" w:rsidR="00EB0359" w:rsidRPr="00EB0359" w:rsidRDefault="00EB0359" w:rsidP="00EB035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B035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ADRIAN NICHIFOR</w:t>
                      </w:r>
                    </w:p>
                    <w:p w14:paraId="2C6A3693" w14:textId="77777777" w:rsidR="00EB0359" w:rsidRDefault="00EB0359" w:rsidP="003E5117">
                      <w:pPr>
                        <w:jc w:val="center"/>
                        <w:rPr>
                          <w:b/>
                        </w:rPr>
                      </w:pPr>
                    </w:p>
                    <w:p w14:paraId="20DBC3E1" w14:textId="77777777" w:rsidR="003E5117" w:rsidRDefault="003E5117" w:rsidP="003E5117">
                      <w:pPr>
                        <w:rPr>
                          <w:b/>
                        </w:rPr>
                      </w:pPr>
                    </w:p>
                    <w:p w14:paraId="29F657A5" w14:textId="77777777" w:rsidR="003E5117" w:rsidRDefault="003E5117" w:rsidP="003E511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ADRIAN NICHIFOR</w:t>
                      </w:r>
                    </w:p>
                    <w:p w14:paraId="6A8D24AA" w14:textId="77777777" w:rsidR="003E5117" w:rsidRDefault="003E5117" w:rsidP="003E5117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F1D8FDF" w14:textId="77777777" w:rsidR="0056064E" w:rsidRPr="003E5117" w:rsidRDefault="0056064E" w:rsidP="003E511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ro-RO"/>
        </w:rPr>
      </w:pPr>
    </w:p>
    <w:p w14:paraId="6C77855F" w14:textId="77777777" w:rsidR="0056064E" w:rsidRPr="003E5117" w:rsidRDefault="0056064E" w:rsidP="003E511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ro-RO"/>
        </w:rPr>
      </w:pPr>
    </w:p>
    <w:p w14:paraId="1EDB4FCD" w14:textId="77777777" w:rsidR="0056064E" w:rsidRPr="003E5117" w:rsidRDefault="0056064E" w:rsidP="003E511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ro-RO"/>
        </w:rPr>
      </w:pPr>
    </w:p>
    <w:p w14:paraId="03B2DB8B" w14:textId="77777777" w:rsidR="0056064E" w:rsidRPr="003E5117" w:rsidRDefault="0056064E" w:rsidP="003E511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ro-RO"/>
        </w:rPr>
      </w:pPr>
    </w:p>
    <w:p w14:paraId="4902BA91" w14:textId="77777777" w:rsidR="0056064E" w:rsidRPr="003E5117" w:rsidRDefault="0056064E" w:rsidP="003E511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ro-RO"/>
        </w:rPr>
      </w:pPr>
    </w:p>
    <w:p w14:paraId="040D1241" w14:textId="77777777" w:rsidR="00AF4520" w:rsidRDefault="00AF4520" w:rsidP="006A24A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ro-RO"/>
        </w:rPr>
        <w:sectPr w:rsidR="00AF4520" w:rsidSect="00536F83">
          <w:footerReference w:type="default" r:id="rId9"/>
          <w:pgSz w:w="11907" w:h="16839" w:code="9"/>
          <w:pgMar w:top="567" w:right="1134" w:bottom="851" w:left="1276" w:header="680" w:footer="510" w:gutter="0"/>
          <w:pgNumType w:start="1"/>
          <w:cols w:space="720"/>
          <w:docGrid w:linePitch="360"/>
        </w:sectPr>
      </w:pPr>
    </w:p>
    <w:p w14:paraId="06DFB54A" w14:textId="029A5B80" w:rsidR="00653CF9" w:rsidRDefault="00C07669" w:rsidP="006A24A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ro-RO"/>
        </w:rPr>
      </w:pPr>
      <w:r w:rsidRPr="00757D78">
        <w:rPr>
          <w:rFonts w:ascii="Times New Roman" w:hAnsi="Times New Roman" w:cs="Times New Roman"/>
          <w:b/>
          <w:bCs/>
          <w:color w:val="FF0000"/>
          <w:sz w:val="24"/>
          <w:szCs w:val="24"/>
          <w:lang w:val="ro-RO"/>
        </w:rPr>
        <w:lastRenderedPageBreak/>
        <w:t>Punc</w:t>
      </w:r>
      <w:r w:rsidR="000F0C92" w:rsidRPr="00757D78">
        <w:rPr>
          <w:rFonts w:ascii="Times New Roman" w:hAnsi="Times New Roman" w:cs="Times New Roman"/>
          <w:b/>
          <w:bCs/>
          <w:color w:val="FF0000"/>
          <w:sz w:val="24"/>
          <w:szCs w:val="24"/>
          <w:lang w:val="ro-RO"/>
        </w:rPr>
        <w:t>t</w:t>
      </w:r>
      <w:r w:rsidRPr="00757D78">
        <w:rPr>
          <w:rFonts w:ascii="Times New Roman" w:hAnsi="Times New Roman" w:cs="Times New Roman"/>
          <w:b/>
          <w:bCs/>
          <w:color w:val="FF0000"/>
          <w:sz w:val="24"/>
          <w:szCs w:val="24"/>
          <w:lang w:val="ro-RO"/>
        </w:rPr>
        <w:t xml:space="preserve">ul </w:t>
      </w:r>
      <w:r w:rsidR="00B60021" w:rsidRPr="00757D78">
        <w:rPr>
          <w:rFonts w:ascii="Times New Roman" w:hAnsi="Times New Roman" w:cs="Times New Roman"/>
          <w:b/>
          <w:bCs/>
          <w:color w:val="FF0000"/>
          <w:sz w:val="24"/>
          <w:szCs w:val="24"/>
          <w:lang w:val="ro-RO"/>
        </w:rPr>
        <w:t xml:space="preserve">2 </w:t>
      </w:r>
    </w:p>
    <w:p w14:paraId="674A4160" w14:textId="6AD9F216" w:rsidR="00BD7191" w:rsidRPr="008734C1" w:rsidRDefault="00BD7191" w:rsidP="00AF4520">
      <w:pPr>
        <w:spacing w:after="0" w:line="240" w:lineRule="auto"/>
        <w:rPr>
          <w:b/>
          <w:sz w:val="26"/>
          <w:szCs w:val="26"/>
          <w:lang w:val="ro-RO"/>
        </w:rPr>
      </w:pPr>
      <w:r w:rsidRPr="008734C1">
        <w:rPr>
          <w:b/>
          <w:sz w:val="26"/>
          <w:szCs w:val="26"/>
          <w:lang w:val="ro-RO"/>
        </w:rPr>
        <w:t>INSTITU</w:t>
      </w:r>
      <w:r w:rsidR="003E5117">
        <w:rPr>
          <w:b/>
          <w:sz w:val="26"/>
          <w:szCs w:val="26"/>
          <w:lang w:val="ro-RO"/>
        </w:rPr>
        <w:t>Ț</w:t>
      </w:r>
      <w:r w:rsidRPr="008734C1">
        <w:rPr>
          <w:b/>
          <w:sz w:val="26"/>
          <w:szCs w:val="26"/>
          <w:lang w:val="ro-RO"/>
        </w:rPr>
        <w:t>IA PREFECTULUI – JUDE</w:t>
      </w:r>
      <w:r w:rsidR="003E5117">
        <w:rPr>
          <w:b/>
          <w:sz w:val="26"/>
          <w:szCs w:val="26"/>
          <w:lang w:val="ro-RO"/>
        </w:rPr>
        <w:t>Ț</w:t>
      </w:r>
      <w:r w:rsidRPr="008734C1">
        <w:rPr>
          <w:b/>
          <w:sz w:val="26"/>
          <w:szCs w:val="26"/>
          <w:lang w:val="ro-RO"/>
        </w:rPr>
        <w:t>UL COVASNA</w:t>
      </w:r>
    </w:p>
    <w:p w14:paraId="6D5B23D1" w14:textId="1267ABC1" w:rsidR="00BD7191" w:rsidRPr="008734C1" w:rsidRDefault="00BD7191" w:rsidP="00BD7191">
      <w:pPr>
        <w:rPr>
          <w:b/>
          <w:sz w:val="26"/>
          <w:szCs w:val="26"/>
          <w:lang w:val="ro-RO"/>
        </w:rPr>
      </w:pPr>
      <w:r>
        <w:rPr>
          <w:b/>
          <w:sz w:val="26"/>
          <w:szCs w:val="26"/>
          <w:lang w:val="ro-RO"/>
        </w:rPr>
        <w:t xml:space="preserve">     </w:t>
      </w:r>
    </w:p>
    <w:p w14:paraId="5C79FC8A" w14:textId="77777777" w:rsidR="00BD7191" w:rsidRPr="008734C1" w:rsidRDefault="00BD7191" w:rsidP="001B5601">
      <w:pPr>
        <w:spacing w:after="0" w:line="240" w:lineRule="auto"/>
        <w:jc w:val="center"/>
        <w:rPr>
          <w:b/>
          <w:sz w:val="26"/>
          <w:szCs w:val="26"/>
          <w:lang w:val="ro-RO"/>
        </w:rPr>
      </w:pPr>
      <w:r w:rsidRPr="008734C1">
        <w:rPr>
          <w:b/>
          <w:sz w:val="26"/>
          <w:szCs w:val="26"/>
          <w:lang w:val="ro-RO"/>
        </w:rPr>
        <w:t xml:space="preserve">TEMATICA </w:t>
      </w:r>
    </w:p>
    <w:p w14:paraId="4EDA1E76" w14:textId="2859A053" w:rsidR="00BD7191" w:rsidRPr="008734C1" w:rsidRDefault="003E5117" w:rsidP="001B5601">
      <w:pPr>
        <w:spacing w:after="0" w:line="240" w:lineRule="auto"/>
        <w:jc w:val="center"/>
        <w:rPr>
          <w:b/>
          <w:sz w:val="26"/>
          <w:szCs w:val="26"/>
          <w:lang w:val="ro-RO"/>
        </w:rPr>
      </w:pPr>
      <w:r>
        <w:rPr>
          <w:b/>
          <w:sz w:val="26"/>
          <w:szCs w:val="26"/>
          <w:lang w:val="ro-RO"/>
        </w:rPr>
        <w:t>Ș</w:t>
      </w:r>
      <w:r w:rsidR="00BD7191" w:rsidRPr="008734C1">
        <w:rPr>
          <w:b/>
          <w:sz w:val="26"/>
          <w:szCs w:val="26"/>
          <w:lang w:val="ro-RO"/>
        </w:rPr>
        <w:t>edin</w:t>
      </w:r>
      <w:r>
        <w:rPr>
          <w:b/>
          <w:sz w:val="26"/>
          <w:szCs w:val="26"/>
          <w:lang w:val="ro-RO"/>
        </w:rPr>
        <w:t>ț</w:t>
      </w:r>
      <w:r w:rsidR="00BD7191" w:rsidRPr="008734C1">
        <w:rPr>
          <w:b/>
          <w:sz w:val="26"/>
          <w:szCs w:val="26"/>
          <w:lang w:val="ro-RO"/>
        </w:rPr>
        <w:t xml:space="preserve">elor Colegiului </w:t>
      </w:r>
      <w:proofErr w:type="spellStart"/>
      <w:r w:rsidR="00BD7191" w:rsidRPr="008734C1">
        <w:rPr>
          <w:b/>
          <w:sz w:val="26"/>
          <w:szCs w:val="26"/>
          <w:lang w:val="ro-RO"/>
        </w:rPr>
        <w:t>Prefectural</w:t>
      </w:r>
      <w:proofErr w:type="spellEnd"/>
      <w:r w:rsidR="00BD7191" w:rsidRPr="008734C1">
        <w:rPr>
          <w:b/>
          <w:sz w:val="26"/>
          <w:szCs w:val="26"/>
          <w:lang w:val="ro-RO"/>
        </w:rPr>
        <w:t xml:space="preserve"> al jude</w:t>
      </w:r>
      <w:r>
        <w:rPr>
          <w:b/>
          <w:sz w:val="26"/>
          <w:szCs w:val="26"/>
          <w:lang w:val="ro-RO"/>
        </w:rPr>
        <w:t>ț</w:t>
      </w:r>
      <w:r w:rsidR="00BD7191" w:rsidRPr="008734C1">
        <w:rPr>
          <w:b/>
          <w:sz w:val="26"/>
          <w:szCs w:val="26"/>
          <w:lang w:val="ro-RO"/>
        </w:rPr>
        <w:t>ului Covasna pentru anul 202</w:t>
      </w:r>
      <w:r w:rsidR="00BD7191">
        <w:rPr>
          <w:b/>
          <w:sz w:val="26"/>
          <w:szCs w:val="26"/>
          <w:lang w:val="ro-RO"/>
        </w:rPr>
        <w:t>4</w:t>
      </w:r>
    </w:p>
    <w:p w14:paraId="20CF7707" w14:textId="6B5B621A" w:rsidR="00BD7191" w:rsidRPr="008734C1" w:rsidRDefault="00BD7191" w:rsidP="001B5601">
      <w:pPr>
        <w:spacing w:after="0" w:line="240" w:lineRule="auto"/>
        <w:jc w:val="center"/>
        <w:rPr>
          <w:b/>
          <w:sz w:val="26"/>
          <w:szCs w:val="26"/>
          <w:lang w:val="ro-RO"/>
        </w:rPr>
      </w:pPr>
      <w:r w:rsidRPr="008734C1">
        <w:rPr>
          <w:b/>
          <w:sz w:val="26"/>
          <w:szCs w:val="26"/>
          <w:lang w:val="ro-RO"/>
        </w:rPr>
        <w:t xml:space="preserve">comunicată de SPD </w:t>
      </w:r>
      <w:r w:rsidR="003E5117">
        <w:rPr>
          <w:b/>
          <w:sz w:val="26"/>
          <w:szCs w:val="26"/>
          <w:lang w:val="ro-RO"/>
        </w:rPr>
        <w:t>ș</w:t>
      </w:r>
      <w:r w:rsidRPr="008734C1">
        <w:rPr>
          <w:b/>
          <w:sz w:val="26"/>
          <w:szCs w:val="26"/>
          <w:lang w:val="ro-RO"/>
        </w:rPr>
        <w:t>i celelalte organe ale administra</w:t>
      </w:r>
      <w:r w:rsidR="003E5117">
        <w:rPr>
          <w:b/>
          <w:sz w:val="26"/>
          <w:szCs w:val="26"/>
          <w:lang w:val="ro-RO"/>
        </w:rPr>
        <w:t>ț</w:t>
      </w:r>
      <w:r w:rsidRPr="008734C1">
        <w:rPr>
          <w:b/>
          <w:sz w:val="26"/>
          <w:szCs w:val="26"/>
          <w:lang w:val="ro-RO"/>
        </w:rPr>
        <w:t xml:space="preserve">iei centrale organizate la nivel teritorial </w:t>
      </w:r>
    </w:p>
    <w:p w14:paraId="300103DA" w14:textId="77777777" w:rsidR="00BD7191" w:rsidRPr="008734C1" w:rsidRDefault="00BD7191" w:rsidP="00AF4520">
      <w:pPr>
        <w:rPr>
          <w:b/>
          <w:sz w:val="16"/>
          <w:szCs w:val="16"/>
          <w:lang w:val="ro-RO"/>
        </w:rPr>
      </w:pPr>
    </w:p>
    <w:tbl>
      <w:tblPr>
        <w:tblW w:w="1389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685"/>
        <w:gridCol w:w="9639"/>
      </w:tblGrid>
      <w:tr w:rsidR="00BD7191" w:rsidRPr="008734C1" w14:paraId="716A17B7" w14:textId="77777777" w:rsidTr="00101A30">
        <w:trPr>
          <w:trHeight w:val="787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E0E0E0"/>
          </w:tcPr>
          <w:p w14:paraId="31FD93A5" w14:textId="77777777" w:rsidR="00BD7191" w:rsidRPr="008734C1" w:rsidRDefault="00BD7191" w:rsidP="00AF452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6"/>
                <w:szCs w:val="26"/>
                <w:lang w:val="ro-RO"/>
              </w:rPr>
            </w:pPr>
            <w:r w:rsidRPr="008734C1">
              <w:rPr>
                <w:rFonts w:ascii="Tahoma" w:hAnsi="Tahoma" w:cs="Tahoma"/>
                <w:b/>
                <w:sz w:val="26"/>
                <w:szCs w:val="26"/>
                <w:lang w:val="ro-RO"/>
              </w:rPr>
              <w:t>Nr.</w:t>
            </w:r>
          </w:p>
          <w:p w14:paraId="6815E56C" w14:textId="77777777" w:rsidR="00BD7191" w:rsidRPr="008734C1" w:rsidRDefault="00BD7191" w:rsidP="00AF4520">
            <w:pPr>
              <w:spacing w:after="0" w:line="240" w:lineRule="auto"/>
              <w:ind w:left="-108" w:right="-180"/>
              <w:jc w:val="center"/>
              <w:rPr>
                <w:rFonts w:ascii="Tahoma" w:hAnsi="Tahoma" w:cs="Tahoma"/>
                <w:sz w:val="26"/>
                <w:szCs w:val="26"/>
                <w:lang w:val="ro-RO"/>
              </w:rPr>
            </w:pPr>
            <w:r w:rsidRPr="008734C1">
              <w:rPr>
                <w:rFonts w:ascii="Tahoma" w:hAnsi="Tahoma" w:cs="Tahoma"/>
                <w:b/>
                <w:sz w:val="26"/>
                <w:szCs w:val="26"/>
                <w:lang w:val="ro-RO"/>
              </w:rPr>
              <w:t>crt.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E0E0E0"/>
          </w:tcPr>
          <w:p w14:paraId="2B0F6130" w14:textId="66B456E9" w:rsidR="00BD7191" w:rsidRPr="008734C1" w:rsidRDefault="00BD7191" w:rsidP="00AF452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6"/>
                <w:szCs w:val="26"/>
                <w:lang w:val="ro-RO"/>
              </w:rPr>
            </w:pPr>
            <w:r w:rsidRPr="008734C1">
              <w:rPr>
                <w:rFonts w:ascii="Tahoma" w:hAnsi="Tahoma" w:cs="Tahoma"/>
                <w:b/>
                <w:sz w:val="26"/>
                <w:szCs w:val="26"/>
                <w:lang w:val="ro-RO"/>
              </w:rPr>
              <w:t>DENUMIREA INSTITU</w:t>
            </w:r>
            <w:r w:rsidR="003E5117">
              <w:rPr>
                <w:rFonts w:ascii="Tahoma" w:hAnsi="Tahoma" w:cs="Tahoma"/>
                <w:b/>
                <w:sz w:val="26"/>
                <w:szCs w:val="26"/>
                <w:lang w:val="ro-RO"/>
              </w:rPr>
              <w:t>Ț</w:t>
            </w:r>
            <w:r w:rsidRPr="008734C1">
              <w:rPr>
                <w:rFonts w:ascii="Tahoma" w:hAnsi="Tahoma" w:cs="Tahoma"/>
                <w:b/>
                <w:sz w:val="26"/>
                <w:szCs w:val="26"/>
                <w:lang w:val="ro-RO"/>
              </w:rPr>
              <w:t>IEI</w:t>
            </w:r>
          </w:p>
        </w:tc>
        <w:tc>
          <w:tcPr>
            <w:tcW w:w="9639" w:type="dxa"/>
            <w:tcBorders>
              <w:bottom w:val="single" w:sz="4" w:space="0" w:color="auto"/>
            </w:tcBorders>
            <w:shd w:val="clear" w:color="auto" w:fill="E0E0E0"/>
          </w:tcPr>
          <w:p w14:paraId="08103912" w14:textId="77777777" w:rsidR="00BD7191" w:rsidRPr="008734C1" w:rsidRDefault="00BD7191" w:rsidP="00AF452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6"/>
                <w:szCs w:val="26"/>
                <w:lang w:val="ro-RO"/>
              </w:rPr>
            </w:pPr>
            <w:r w:rsidRPr="008734C1">
              <w:rPr>
                <w:rFonts w:ascii="Tahoma" w:hAnsi="Tahoma" w:cs="Tahoma"/>
                <w:b/>
                <w:sz w:val="26"/>
                <w:szCs w:val="26"/>
                <w:lang w:val="ro-RO"/>
              </w:rPr>
              <w:t xml:space="preserve">TEMATICA  PROPUSĂ </w:t>
            </w:r>
          </w:p>
        </w:tc>
      </w:tr>
      <w:tr w:rsidR="00BD7191" w:rsidRPr="00932D87" w14:paraId="643AC8A8" w14:textId="77777777" w:rsidTr="00101A30">
        <w:trPr>
          <w:trHeight w:val="599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0E1CBFD2" w14:textId="77777777" w:rsidR="00BD7191" w:rsidRPr="004E6273" w:rsidRDefault="00BD7191" w:rsidP="00AF4520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ro-RO"/>
              </w:rPr>
            </w:pPr>
            <w:r w:rsidRPr="004E6273">
              <w:rPr>
                <w:rFonts w:ascii="Tahoma" w:hAnsi="Tahoma" w:cs="Tahoma"/>
                <w:b/>
                <w:lang w:val="ro-RO"/>
              </w:rPr>
              <w:t>1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7FF783F9" w14:textId="5783AB4D" w:rsidR="00BD7191" w:rsidRPr="00932D87" w:rsidRDefault="00BD7191" w:rsidP="00AF4520">
            <w:pPr>
              <w:spacing w:after="0" w:line="240" w:lineRule="auto"/>
              <w:rPr>
                <w:rFonts w:ascii="Tahoma" w:hAnsi="Tahoma" w:cs="Tahoma"/>
                <w:b/>
                <w:sz w:val="26"/>
                <w:szCs w:val="26"/>
                <w:lang w:val="ro-RO"/>
              </w:rPr>
            </w:pPr>
            <w:r w:rsidRPr="00932D87">
              <w:rPr>
                <w:b/>
                <w:bCs/>
                <w:sz w:val="26"/>
                <w:szCs w:val="26"/>
                <w:lang w:val="ro-RO"/>
              </w:rPr>
              <w:t>Direc</w:t>
            </w:r>
            <w:r w:rsidR="003E5117">
              <w:rPr>
                <w:b/>
                <w:bCs/>
                <w:sz w:val="26"/>
                <w:szCs w:val="26"/>
                <w:lang w:val="ro-RO"/>
              </w:rPr>
              <w:t>ț</w:t>
            </w:r>
            <w:r w:rsidRPr="00932D87">
              <w:rPr>
                <w:b/>
                <w:bCs/>
                <w:sz w:val="26"/>
                <w:szCs w:val="26"/>
                <w:lang w:val="ro-RO"/>
              </w:rPr>
              <w:t>ia de Sănătate Publică a Jude</w:t>
            </w:r>
            <w:r w:rsidR="003E5117">
              <w:rPr>
                <w:b/>
                <w:bCs/>
                <w:sz w:val="26"/>
                <w:szCs w:val="26"/>
                <w:lang w:val="ro-RO"/>
              </w:rPr>
              <w:t>ț</w:t>
            </w:r>
            <w:r w:rsidRPr="00932D87">
              <w:rPr>
                <w:b/>
                <w:bCs/>
                <w:sz w:val="26"/>
                <w:szCs w:val="26"/>
                <w:lang w:val="ro-RO"/>
              </w:rPr>
              <w:t>ului Covasna</w:t>
            </w:r>
          </w:p>
        </w:tc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</w:tcPr>
          <w:p w14:paraId="558ED97F" w14:textId="1625CB86" w:rsidR="00BD7191" w:rsidRPr="00932D87" w:rsidRDefault="00BD7191" w:rsidP="00AF4520">
            <w:pPr>
              <w:spacing w:after="0" w:line="240" w:lineRule="auto"/>
              <w:jc w:val="both"/>
              <w:rPr>
                <w:rFonts w:ascii="Tahoma" w:hAnsi="Tahoma" w:cs="Tahoma"/>
                <w:b/>
                <w:sz w:val="26"/>
                <w:szCs w:val="26"/>
                <w:lang w:val="ro-RO"/>
              </w:rPr>
            </w:pPr>
            <w:r w:rsidRPr="00932D87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1. Raport privind calitatea apei potabile furnizate în sistem centralizat în jude</w:t>
            </w:r>
            <w:r w:rsidR="003E5117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ț</w:t>
            </w:r>
            <w:r w:rsidRPr="00932D87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ul Covasna</w:t>
            </w:r>
          </w:p>
        </w:tc>
      </w:tr>
      <w:tr w:rsidR="00BD7191" w:rsidRPr="00932D87" w14:paraId="7C68D1E1" w14:textId="77777777" w:rsidTr="00101A30">
        <w:tc>
          <w:tcPr>
            <w:tcW w:w="567" w:type="dxa"/>
            <w:vMerge w:val="restart"/>
            <w:shd w:val="clear" w:color="auto" w:fill="auto"/>
            <w:vAlign w:val="center"/>
          </w:tcPr>
          <w:p w14:paraId="3E30C7F9" w14:textId="77777777" w:rsidR="00BD7191" w:rsidRPr="004E6273" w:rsidRDefault="00BD7191" w:rsidP="00AF4520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ro-RO"/>
              </w:rPr>
            </w:pPr>
            <w:r w:rsidRPr="004E6273">
              <w:rPr>
                <w:rFonts w:ascii="Tahoma" w:hAnsi="Tahoma" w:cs="Tahoma"/>
                <w:b/>
                <w:lang w:val="ro-RO"/>
              </w:rPr>
              <w:t>2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14:paraId="7074675B" w14:textId="4FC5F30E" w:rsidR="00BD7191" w:rsidRPr="00932D87" w:rsidRDefault="00BD7191" w:rsidP="00AF4520">
            <w:pPr>
              <w:spacing w:after="0" w:line="240" w:lineRule="auto"/>
              <w:rPr>
                <w:b/>
                <w:bCs/>
                <w:sz w:val="26"/>
                <w:szCs w:val="26"/>
                <w:lang w:val="ro-RO"/>
              </w:rPr>
            </w:pPr>
            <w:r w:rsidRPr="00932D87">
              <w:rPr>
                <w:b/>
                <w:bCs/>
                <w:sz w:val="26"/>
                <w:szCs w:val="26"/>
                <w:lang w:val="ro-RO"/>
              </w:rPr>
              <w:t xml:space="preserve">Inspectoratul </w:t>
            </w:r>
            <w:r w:rsidR="003E5117">
              <w:rPr>
                <w:b/>
                <w:bCs/>
                <w:sz w:val="26"/>
                <w:szCs w:val="26"/>
                <w:lang w:val="ro-RO"/>
              </w:rPr>
              <w:t>Ș</w:t>
            </w:r>
            <w:r w:rsidRPr="00932D87">
              <w:rPr>
                <w:b/>
                <w:bCs/>
                <w:sz w:val="26"/>
                <w:szCs w:val="26"/>
                <w:lang w:val="ro-RO"/>
              </w:rPr>
              <w:t>colar al Jude</w:t>
            </w:r>
            <w:r w:rsidR="003E5117">
              <w:rPr>
                <w:b/>
                <w:bCs/>
                <w:sz w:val="26"/>
                <w:szCs w:val="26"/>
                <w:lang w:val="ro-RO"/>
              </w:rPr>
              <w:t>ț</w:t>
            </w:r>
            <w:r w:rsidRPr="00932D87">
              <w:rPr>
                <w:b/>
                <w:bCs/>
                <w:sz w:val="26"/>
                <w:szCs w:val="26"/>
                <w:lang w:val="ro-RO"/>
              </w:rPr>
              <w:t>ului Covasna</w:t>
            </w:r>
          </w:p>
        </w:tc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</w:tcPr>
          <w:p w14:paraId="3CAE0E56" w14:textId="3BE424B1" w:rsidR="00BD7191" w:rsidRPr="00932D87" w:rsidRDefault="00BD7191" w:rsidP="00AF4520">
            <w:pPr>
              <w:spacing w:after="0" w:line="240" w:lineRule="auto"/>
              <w:jc w:val="both"/>
              <w:rPr>
                <w:rFonts w:ascii="Tahoma" w:hAnsi="Tahoma" w:cs="Tahoma"/>
                <w:sz w:val="26"/>
                <w:szCs w:val="26"/>
                <w:lang w:val="ro-RO"/>
              </w:rPr>
            </w:pPr>
            <w:r w:rsidRPr="00932D87">
              <w:rPr>
                <w:rFonts w:ascii="Tahoma" w:hAnsi="Tahoma" w:cs="Tahoma"/>
                <w:sz w:val="26"/>
                <w:szCs w:val="26"/>
                <w:lang w:val="ro-RO"/>
              </w:rPr>
              <w:t>1. Informare privind stadiul pregătirii unită</w:t>
            </w:r>
            <w:r w:rsidR="003E5117">
              <w:rPr>
                <w:rFonts w:ascii="Tahoma" w:hAnsi="Tahoma" w:cs="Tahoma"/>
                <w:sz w:val="26"/>
                <w:szCs w:val="26"/>
                <w:lang w:val="ro-RO"/>
              </w:rPr>
              <w:t>ț</w:t>
            </w:r>
            <w:r w:rsidRPr="00932D87">
              <w:rPr>
                <w:rFonts w:ascii="Tahoma" w:hAnsi="Tahoma" w:cs="Tahoma"/>
                <w:sz w:val="26"/>
                <w:szCs w:val="26"/>
                <w:lang w:val="ro-RO"/>
              </w:rPr>
              <w:t>ilor de învă</w:t>
            </w:r>
            <w:r w:rsidR="003E5117">
              <w:rPr>
                <w:rFonts w:ascii="Tahoma" w:hAnsi="Tahoma" w:cs="Tahoma"/>
                <w:sz w:val="26"/>
                <w:szCs w:val="26"/>
                <w:lang w:val="ro-RO"/>
              </w:rPr>
              <w:t>ț</w:t>
            </w:r>
            <w:r w:rsidRPr="00932D87">
              <w:rPr>
                <w:rFonts w:ascii="Tahoma" w:hAnsi="Tahoma" w:cs="Tahoma"/>
                <w:sz w:val="26"/>
                <w:szCs w:val="26"/>
                <w:lang w:val="ro-RO"/>
              </w:rPr>
              <w:t>ământ din jude</w:t>
            </w:r>
            <w:r w:rsidR="003E5117">
              <w:rPr>
                <w:rFonts w:ascii="Tahoma" w:hAnsi="Tahoma" w:cs="Tahoma"/>
                <w:sz w:val="26"/>
                <w:szCs w:val="26"/>
                <w:lang w:val="ro-RO"/>
              </w:rPr>
              <w:t>ț</w:t>
            </w:r>
            <w:r w:rsidRPr="00932D87">
              <w:rPr>
                <w:rFonts w:ascii="Tahoma" w:hAnsi="Tahoma" w:cs="Tahoma"/>
                <w:sz w:val="26"/>
                <w:szCs w:val="26"/>
                <w:lang w:val="ro-RO"/>
              </w:rPr>
              <w:t>ul Covasna în vederea începerii în bune condi</w:t>
            </w:r>
            <w:r w:rsidR="003E5117">
              <w:rPr>
                <w:rFonts w:ascii="Tahoma" w:hAnsi="Tahoma" w:cs="Tahoma"/>
                <w:sz w:val="26"/>
                <w:szCs w:val="26"/>
                <w:lang w:val="ro-RO"/>
              </w:rPr>
              <w:t>ț</w:t>
            </w:r>
            <w:r w:rsidRPr="00932D87">
              <w:rPr>
                <w:rFonts w:ascii="Tahoma" w:hAnsi="Tahoma" w:cs="Tahoma"/>
                <w:sz w:val="26"/>
                <w:szCs w:val="26"/>
                <w:lang w:val="ro-RO"/>
              </w:rPr>
              <w:t xml:space="preserve">ii a anului </w:t>
            </w:r>
            <w:r w:rsidR="003E5117">
              <w:rPr>
                <w:rFonts w:ascii="Tahoma" w:hAnsi="Tahoma" w:cs="Tahoma"/>
                <w:sz w:val="26"/>
                <w:szCs w:val="26"/>
                <w:lang w:val="ro-RO"/>
              </w:rPr>
              <w:t>ș</w:t>
            </w:r>
            <w:r w:rsidRPr="00932D87">
              <w:rPr>
                <w:rFonts w:ascii="Tahoma" w:hAnsi="Tahoma" w:cs="Tahoma"/>
                <w:sz w:val="26"/>
                <w:szCs w:val="26"/>
                <w:lang w:val="ro-RO"/>
              </w:rPr>
              <w:t xml:space="preserve">colar 2024-2025 </w:t>
            </w:r>
          </w:p>
        </w:tc>
      </w:tr>
      <w:tr w:rsidR="00BD7191" w:rsidRPr="00932D87" w14:paraId="367573B8" w14:textId="77777777" w:rsidTr="00101A30">
        <w:tc>
          <w:tcPr>
            <w:tcW w:w="567" w:type="dxa"/>
            <w:vMerge/>
            <w:shd w:val="clear" w:color="auto" w:fill="auto"/>
            <w:vAlign w:val="center"/>
          </w:tcPr>
          <w:p w14:paraId="5C48A05E" w14:textId="77777777" w:rsidR="00BD7191" w:rsidRPr="004E6273" w:rsidRDefault="00BD7191" w:rsidP="00AF4520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ro-RO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693D2B42" w14:textId="77777777" w:rsidR="00BD7191" w:rsidRPr="00932D87" w:rsidRDefault="00BD7191" w:rsidP="00AF4520">
            <w:pPr>
              <w:spacing w:after="0" w:line="240" w:lineRule="auto"/>
              <w:rPr>
                <w:b/>
                <w:bCs/>
                <w:sz w:val="26"/>
                <w:szCs w:val="26"/>
                <w:lang w:val="ro-RO"/>
              </w:rPr>
            </w:pPr>
          </w:p>
        </w:tc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</w:tcPr>
          <w:p w14:paraId="6AB17F81" w14:textId="5B863A38" w:rsidR="00BD7191" w:rsidRPr="00932D87" w:rsidRDefault="00BD7191" w:rsidP="00AF4520">
            <w:pPr>
              <w:spacing w:after="0" w:line="240" w:lineRule="auto"/>
              <w:jc w:val="both"/>
              <w:rPr>
                <w:rFonts w:ascii="Tahoma" w:hAnsi="Tahoma" w:cs="Tahoma"/>
                <w:sz w:val="26"/>
                <w:szCs w:val="26"/>
                <w:lang w:val="ro-RO"/>
              </w:rPr>
            </w:pPr>
            <w:r w:rsidRPr="00932D87">
              <w:rPr>
                <w:rFonts w:ascii="Tahoma" w:hAnsi="Tahoma" w:cs="Tahoma"/>
                <w:sz w:val="26"/>
                <w:szCs w:val="26"/>
                <w:lang w:val="ro-RO"/>
              </w:rPr>
              <w:t xml:space="preserve">2. Raport privind organizarea </w:t>
            </w:r>
            <w:r w:rsidR="003E5117">
              <w:rPr>
                <w:rFonts w:ascii="Tahoma" w:hAnsi="Tahoma" w:cs="Tahoma"/>
                <w:sz w:val="26"/>
                <w:szCs w:val="26"/>
                <w:lang w:val="ro-RO"/>
              </w:rPr>
              <w:t>ș</w:t>
            </w:r>
            <w:r w:rsidRPr="00932D87">
              <w:rPr>
                <w:rFonts w:ascii="Tahoma" w:hAnsi="Tahoma" w:cs="Tahoma"/>
                <w:sz w:val="26"/>
                <w:szCs w:val="26"/>
                <w:lang w:val="ro-RO"/>
              </w:rPr>
              <w:t>i desfă</w:t>
            </w:r>
            <w:r w:rsidR="003E5117">
              <w:rPr>
                <w:rFonts w:ascii="Tahoma" w:hAnsi="Tahoma" w:cs="Tahoma"/>
                <w:sz w:val="26"/>
                <w:szCs w:val="26"/>
                <w:lang w:val="ro-RO"/>
              </w:rPr>
              <w:t>ș</w:t>
            </w:r>
            <w:r w:rsidRPr="00932D87">
              <w:rPr>
                <w:rFonts w:ascii="Tahoma" w:hAnsi="Tahoma" w:cs="Tahoma"/>
                <w:sz w:val="26"/>
                <w:szCs w:val="26"/>
                <w:lang w:val="ro-RO"/>
              </w:rPr>
              <w:t>urarea activită</w:t>
            </w:r>
            <w:r w:rsidR="003E5117">
              <w:rPr>
                <w:rFonts w:ascii="Tahoma" w:hAnsi="Tahoma" w:cs="Tahoma"/>
                <w:sz w:val="26"/>
                <w:szCs w:val="26"/>
                <w:lang w:val="ro-RO"/>
              </w:rPr>
              <w:t>ț</w:t>
            </w:r>
            <w:r w:rsidRPr="00932D87">
              <w:rPr>
                <w:rFonts w:ascii="Tahoma" w:hAnsi="Tahoma" w:cs="Tahoma"/>
                <w:sz w:val="26"/>
                <w:szCs w:val="26"/>
                <w:lang w:val="ro-RO"/>
              </w:rPr>
              <w:t>ilor în cadrul Centrului Jude</w:t>
            </w:r>
            <w:r w:rsidR="003E5117">
              <w:rPr>
                <w:rFonts w:ascii="Tahoma" w:hAnsi="Tahoma" w:cs="Tahoma"/>
                <w:sz w:val="26"/>
                <w:szCs w:val="26"/>
                <w:lang w:val="ro-RO"/>
              </w:rPr>
              <w:t>ț</w:t>
            </w:r>
            <w:r w:rsidRPr="00932D87">
              <w:rPr>
                <w:rFonts w:ascii="Tahoma" w:hAnsi="Tahoma" w:cs="Tahoma"/>
                <w:sz w:val="26"/>
                <w:szCs w:val="26"/>
                <w:lang w:val="ro-RO"/>
              </w:rPr>
              <w:t>ean de Excelen</w:t>
            </w:r>
            <w:r w:rsidR="003E5117">
              <w:rPr>
                <w:rFonts w:ascii="Tahoma" w:hAnsi="Tahoma" w:cs="Tahoma"/>
                <w:sz w:val="26"/>
                <w:szCs w:val="26"/>
                <w:lang w:val="ro-RO"/>
              </w:rPr>
              <w:t>ț</w:t>
            </w:r>
            <w:r w:rsidRPr="00932D87">
              <w:rPr>
                <w:rFonts w:ascii="Tahoma" w:hAnsi="Tahoma" w:cs="Tahoma"/>
                <w:sz w:val="26"/>
                <w:szCs w:val="26"/>
                <w:lang w:val="ro-RO"/>
              </w:rPr>
              <w:t>ă Covasna</w:t>
            </w:r>
          </w:p>
        </w:tc>
      </w:tr>
      <w:tr w:rsidR="00BD7191" w:rsidRPr="00932D87" w14:paraId="7BB9602C" w14:textId="77777777" w:rsidTr="00101A30">
        <w:trPr>
          <w:trHeight w:val="402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E53D59" w14:textId="77777777" w:rsidR="00BD7191" w:rsidRPr="004E6273" w:rsidRDefault="00BD7191" w:rsidP="00AF4520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ro-RO"/>
              </w:rPr>
            </w:pPr>
            <w:r w:rsidRPr="004E6273">
              <w:rPr>
                <w:rFonts w:ascii="Tahoma" w:hAnsi="Tahoma" w:cs="Tahoma"/>
                <w:b/>
                <w:lang w:val="ro-RO"/>
              </w:rPr>
              <w:t>3</w:t>
            </w:r>
          </w:p>
        </w:tc>
        <w:tc>
          <w:tcPr>
            <w:tcW w:w="3685" w:type="dxa"/>
            <w:shd w:val="clear" w:color="auto" w:fill="auto"/>
          </w:tcPr>
          <w:p w14:paraId="3F6F6190" w14:textId="6143885B" w:rsidR="00BD7191" w:rsidRPr="00932D87" w:rsidRDefault="00BD7191" w:rsidP="00AF4520">
            <w:pPr>
              <w:spacing w:after="0" w:line="240" w:lineRule="auto"/>
              <w:rPr>
                <w:b/>
                <w:bCs/>
                <w:sz w:val="26"/>
                <w:szCs w:val="26"/>
                <w:lang w:val="ro-RO"/>
              </w:rPr>
            </w:pPr>
            <w:r w:rsidRPr="00932D87">
              <w:rPr>
                <w:b/>
                <w:bCs/>
                <w:sz w:val="26"/>
                <w:szCs w:val="26"/>
                <w:lang w:val="ro-RO"/>
              </w:rPr>
              <w:t>Direc</w:t>
            </w:r>
            <w:r w:rsidR="003E5117">
              <w:rPr>
                <w:b/>
                <w:bCs/>
                <w:sz w:val="26"/>
                <w:szCs w:val="26"/>
                <w:lang w:val="ro-RO"/>
              </w:rPr>
              <w:t>ț</w:t>
            </w:r>
            <w:r w:rsidRPr="00932D87">
              <w:rPr>
                <w:b/>
                <w:bCs/>
                <w:sz w:val="26"/>
                <w:szCs w:val="26"/>
                <w:lang w:val="ro-RO"/>
              </w:rPr>
              <w:t>ia Jude</w:t>
            </w:r>
            <w:r w:rsidR="003E5117">
              <w:rPr>
                <w:b/>
                <w:bCs/>
                <w:sz w:val="26"/>
                <w:szCs w:val="26"/>
                <w:lang w:val="ro-RO"/>
              </w:rPr>
              <w:t>ț</w:t>
            </w:r>
            <w:r w:rsidRPr="00932D87">
              <w:rPr>
                <w:b/>
                <w:bCs/>
                <w:sz w:val="26"/>
                <w:szCs w:val="26"/>
                <w:lang w:val="ro-RO"/>
              </w:rPr>
              <w:t>eană pentru Cultură Covasna</w:t>
            </w:r>
          </w:p>
        </w:tc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</w:tcPr>
          <w:p w14:paraId="2EFEB02C" w14:textId="3CA6004C" w:rsidR="00BD7191" w:rsidRPr="00932D87" w:rsidRDefault="00BD7191" w:rsidP="00AF4520">
            <w:pPr>
              <w:spacing w:after="0" w:line="240" w:lineRule="auto"/>
              <w:rPr>
                <w:rFonts w:ascii="Tahoma" w:hAnsi="Tahoma" w:cs="Tahoma"/>
                <w:bCs/>
                <w:sz w:val="26"/>
                <w:szCs w:val="26"/>
                <w:lang w:val="ro-RO"/>
              </w:rPr>
            </w:pPr>
            <w:r w:rsidRPr="00932D87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1. Raportul de activitate al Direc</w:t>
            </w:r>
            <w:r w:rsidR="003E5117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ț</w:t>
            </w:r>
            <w:r w:rsidRPr="00932D87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iei Jude</w:t>
            </w:r>
            <w:r w:rsidR="003E5117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ț</w:t>
            </w:r>
            <w:r w:rsidRPr="00932D87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ene pentru Cultură  Covasna pentru anul 2023</w:t>
            </w:r>
          </w:p>
        </w:tc>
      </w:tr>
      <w:tr w:rsidR="00BD7191" w:rsidRPr="00932D87" w14:paraId="13168EFF" w14:textId="77777777" w:rsidTr="00101A30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AB702C" w14:textId="77777777" w:rsidR="00BD7191" w:rsidRPr="004E6273" w:rsidRDefault="00BD7191" w:rsidP="00AF4520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ro-RO"/>
              </w:rPr>
            </w:pPr>
            <w:r w:rsidRPr="004E6273">
              <w:rPr>
                <w:rFonts w:ascii="Tahoma" w:hAnsi="Tahoma" w:cs="Tahoma"/>
                <w:b/>
                <w:lang w:val="ro-RO"/>
              </w:rPr>
              <w:t>4</w:t>
            </w:r>
          </w:p>
        </w:tc>
        <w:tc>
          <w:tcPr>
            <w:tcW w:w="3685" w:type="dxa"/>
            <w:shd w:val="clear" w:color="auto" w:fill="auto"/>
          </w:tcPr>
          <w:p w14:paraId="78FB08F2" w14:textId="3B987906" w:rsidR="00BD7191" w:rsidRPr="00932D87" w:rsidRDefault="00BD7191" w:rsidP="00AF4520">
            <w:pPr>
              <w:spacing w:after="0" w:line="240" w:lineRule="auto"/>
              <w:ind w:right="-108" w:hanging="108"/>
              <w:rPr>
                <w:b/>
                <w:bCs/>
                <w:sz w:val="26"/>
                <w:szCs w:val="26"/>
                <w:lang w:val="ro-RO"/>
              </w:rPr>
            </w:pPr>
            <w:r w:rsidRPr="00932D87">
              <w:rPr>
                <w:b/>
                <w:bCs/>
                <w:sz w:val="26"/>
                <w:szCs w:val="26"/>
                <w:lang w:val="ro-RO"/>
              </w:rPr>
              <w:t xml:space="preserve"> Direc</w:t>
            </w:r>
            <w:r w:rsidR="003E5117">
              <w:rPr>
                <w:b/>
                <w:bCs/>
                <w:sz w:val="26"/>
                <w:szCs w:val="26"/>
                <w:lang w:val="ro-RO"/>
              </w:rPr>
              <w:t>ț</w:t>
            </w:r>
            <w:r w:rsidRPr="00932D87">
              <w:rPr>
                <w:b/>
                <w:bCs/>
                <w:sz w:val="26"/>
                <w:szCs w:val="26"/>
                <w:lang w:val="ro-RO"/>
              </w:rPr>
              <w:t>ia Jude</w:t>
            </w:r>
            <w:r w:rsidR="003E5117">
              <w:rPr>
                <w:b/>
                <w:bCs/>
                <w:sz w:val="26"/>
                <w:szCs w:val="26"/>
                <w:lang w:val="ro-RO"/>
              </w:rPr>
              <w:t>ț</w:t>
            </w:r>
            <w:r w:rsidRPr="00932D87">
              <w:rPr>
                <w:b/>
                <w:bCs/>
                <w:sz w:val="26"/>
                <w:szCs w:val="26"/>
                <w:lang w:val="ro-RO"/>
              </w:rPr>
              <w:t>eană de Sport Covasna</w:t>
            </w:r>
          </w:p>
        </w:tc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</w:tcPr>
          <w:p w14:paraId="51931842" w14:textId="566E1323" w:rsidR="00BD7191" w:rsidRPr="00932D87" w:rsidRDefault="00BD7191" w:rsidP="00AF4520">
            <w:pPr>
              <w:spacing w:after="0" w:line="240" w:lineRule="auto"/>
              <w:rPr>
                <w:rFonts w:ascii="Tahoma" w:hAnsi="Tahoma" w:cs="Tahoma"/>
                <w:bCs/>
                <w:sz w:val="26"/>
                <w:szCs w:val="26"/>
                <w:lang w:val="ro-RO"/>
              </w:rPr>
            </w:pPr>
            <w:r w:rsidRPr="00932D87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1. Raport cu privire la activitatea desfă</w:t>
            </w:r>
            <w:r w:rsidR="003E5117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ș</w:t>
            </w:r>
            <w:r w:rsidRPr="00932D87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urată de Direc</w:t>
            </w:r>
            <w:r w:rsidR="003E5117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ț</w:t>
            </w:r>
            <w:r w:rsidRPr="00932D87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ia Jude</w:t>
            </w:r>
            <w:r w:rsidR="003E5117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ț</w:t>
            </w:r>
            <w:r w:rsidRPr="00932D87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eană de Sport în anul 2023</w:t>
            </w:r>
          </w:p>
        </w:tc>
      </w:tr>
      <w:tr w:rsidR="00BD7191" w:rsidRPr="00932D87" w14:paraId="2CCC4150" w14:textId="77777777" w:rsidTr="00101A30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787924" w14:textId="77777777" w:rsidR="00BD7191" w:rsidRPr="004E6273" w:rsidRDefault="00BD7191" w:rsidP="00AF4520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ro-RO"/>
              </w:rPr>
            </w:pPr>
            <w:r w:rsidRPr="004E6273">
              <w:rPr>
                <w:rFonts w:ascii="Tahoma" w:hAnsi="Tahoma" w:cs="Tahoma"/>
                <w:b/>
                <w:lang w:val="ro-RO"/>
              </w:rPr>
              <w:t>5</w:t>
            </w:r>
          </w:p>
        </w:tc>
        <w:tc>
          <w:tcPr>
            <w:tcW w:w="3685" w:type="dxa"/>
            <w:shd w:val="clear" w:color="auto" w:fill="auto"/>
          </w:tcPr>
          <w:p w14:paraId="1FCC563D" w14:textId="1455C459" w:rsidR="00BD7191" w:rsidRPr="00932D87" w:rsidRDefault="00BD7191" w:rsidP="00AF4520">
            <w:pPr>
              <w:spacing w:after="0" w:line="240" w:lineRule="auto"/>
              <w:ind w:right="-108" w:hanging="108"/>
              <w:rPr>
                <w:b/>
                <w:bCs/>
                <w:sz w:val="26"/>
                <w:szCs w:val="26"/>
                <w:lang w:val="ro-RO"/>
              </w:rPr>
            </w:pPr>
            <w:r w:rsidRPr="00932D87">
              <w:rPr>
                <w:b/>
                <w:bCs/>
                <w:sz w:val="26"/>
                <w:szCs w:val="26"/>
                <w:lang w:val="ro-RO"/>
              </w:rPr>
              <w:t xml:space="preserve"> Direc</w:t>
            </w:r>
            <w:r w:rsidR="003E5117">
              <w:rPr>
                <w:b/>
                <w:bCs/>
                <w:sz w:val="26"/>
                <w:szCs w:val="26"/>
                <w:lang w:val="ro-RO"/>
              </w:rPr>
              <w:t>ț</w:t>
            </w:r>
            <w:r w:rsidRPr="00932D87">
              <w:rPr>
                <w:b/>
                <w:bCs/>
                <w:sz w:val="26"/>
                <w:szCs w:val="26"/>
                <w:lang w:val="ro-RO"/>
              </w:rPr>
              <w:t>ia pentru Agricultură a Jude</w:t>
            </w:r>
            <w:r w:rsidR="003E5117">
              <w:rPr>
                <w:b/>
                <w:bCs/>
                <w:sz w:val="26"/>
                <w:szCs w:val="26"/>
                <w:lang w:val="ro-RO"/>
              </w:rPr>
              <w:t>ț</w:t>
            </w:r>
            <w:r w:rsidRPr="00932D87">
              <w:rPr>
                <w:b/>
                <w:bCs/>
                <w:sz w:val="26"/>
                <w:szCs w:val="26"/>
                <w:lang w:val="ro-RO"/>
              </w:rPr>
              <w:t>ului Covasna</w:t>
            </w:r>
          </w:p>
        </w:tc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</w:tcPr>
          <w:p w14:paraId="7D1514CF" w14:textId="549442DD" w:rsidR="00BD7191" w:rsidRPr="00932D87" w:rsidRDefault="00BD7191" w:rsidP="00AF4520">
            <w:pPr>
              <w:spacing w:after="0" w:line="240" w:lineRule="auto"/>
              <w:rPr>
                <w:rFonts w:ascii="Tahoma" w:hAnsi="Tahoma" w:cs="Tahoma"/>
                <w:bCs/>
                <w:sz w:val="26"/>
                <w:szCs w:val="26"/>
                <w:lang w:val="ro-RO"/>
              </w:rPr>
            </w:pPr>
            <w:r w:rsidRPr="00932D87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1. Prezentarea activită</w:t>
            </w:r>
            <w:r w:rsidR="003E5117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ț</w:t>
            </w:r>
            <w:r w:rsidRPr="00932D87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ii Direc</w:t>
            </w:r>
            <w:r w:rsidR="003E5117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ț</w:t>
            </w:r>
            <w:r w:rsidRPr="00932D87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iei pentru Agricultură Jude</w:t>
            </w:r>
            <w:r w:rsidR="003E5117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ț</w:t>
            </w:r>
            <w:r w:rsidRPr="00932D87">
              <w:rPr>
                <w:rFonts w:ascii="Tahoma" w:hAnsi="Tahoma" w:cs="Tahoma"/>
                <w:bCs/>
                <w:sz w:val="26"/>
                <w:szCs w:val="26"/>
                <w:lang w:val="ro-RO"/>
              </w:rPr>
              <w:t xml:space="preserve">eană Covasna </w:t>
            </w:r>
          </w:p>
        </w:tc>
      </w:tr>
      <w:tr w:rsidR="00BD7191" w:rsidRPr="00932D87" w14:paraId="24762124" w14:textId="77777777" w:rsidTr="00101A30">
        <w:trPr>
          <w:trHeight w:val="859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F25422" w14:textId="77777777" w:rsidR="00BD7191" w:rsidRPr="004E6273" w:rsidRDefault="00BD7191" w:rsidP="00AF4520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ro-RO"/>
              </w:rPr>
            </w:pPr>
            <w:r w:rsidRPr="004E6273">
              <w:rPr>
                <w:rFonts w:ascii="Tahoma" w:hAnsi="Tahoma" w:cs="Tahoma"/>
                <w:b/>
                <w:lang w:val="ro-RO"/>
              </w:rPr>
              <w:t>6</w:t>
            </w:r>
          </w:p>
        </w:tc>
        <w:tc>
          <w:tcPr>
            <w:tcW w:w="3685" w:type="dxa"/>
            <w:shd w:val="clear" w:color="auto" w:fill="auto"/>
          </w:tcPr>
          <w:p w14:paraId="15926D6D" w14:textId="71DA8CAA" w:rsidR="00BD7191" w:rsidRPr="00932D87" w:rsidRDefault="00BD7191" w:rsidP="00AF4520">
            <w:pPr>
              <w:spacing w:after="0" w:line="240" w:lineRule="auto"/>
              <w:ind w:right="-108" w:hanging="108"/>
              <w:rPr>
                <w:b/>
                <w:bCs/>
                <w:sz w:val="26"/>
                <w:szCs w:val="26"/>
                <w:lang w:val="ro-RO"/>
              </w:rPr>
            </w:pPr>
            <w:r w:rsidRPr="00932D87">
              <w:rPr>
                <w:b/>
                <w:bCs/>
                <w:sz w:val="26"/>
                <w:szCs w:val="26"/>
                <w:lang w:val="ro-RO"/>
              </w:rPr>
              <w:t xml:space="preserve"> Direc</w:t>
            </w:r>
            <w:r w:rsidR="003E5117">
              <w:rPr>
                <w:b/>
                <w:bCs/>
                <w:sz w:val="26"/>
                <w:szCs w:val="26"/>
                <w:lang w:val="ro-RO"/>
              </w:rPr>
              <w:t>ț</w:t>
            </w:r>
            <w:r w:rsidRPr="00932D87">
              <w:rPr>
                <w:b/>
                <w:bCs/>
                <w:sz w:val="26"/>
                <w:szCs w:val="26"/>
                <w:lang w:val="ro-RO"/>
              </w:rPr>
              <w:t xml:space="preserve">ia  Sanitară Veterinară </w:t>
            </w:r>
            <w:r w:rsidR="003E5117">
              <w:rPr>
                <w:b/>
                <w:bCs/>
                <w:sz w:val="26"/>
                <w:szCs w:val="26"/>
                <w:lang w:val="ro-RO"/>
              </w:rPr>
              <w:t>ș</w:t>
            </w:r>
            <w:r w:rsidRPr="00932D87">
              <w:rPr>
                <w:b/>
                <w:bCs/>
                <w:sz w:val="26"/>
                <w:szCs w:val="26"/>
                <w:lang w:val="ro-RO"/>
              </w:rPr>
              <w:t>i pentru Siguran</w:t>
            </w:r>
            <w:r w:rsidR="003E5117">
              <w:rPr>
                <w:b/>
                <w:bCs/>
                <w:sz w:val="26"/>
                <w:szCs w:val="26"/>
                <w:lang w:val="ro-RO"/>
              </w:rPr>
              <w:t>ț</w:t>
            </w:r>
            <w:r w:rsidRPr="00932D87">
              <w:rPr>
                <w:b/>
                <w:bCs/>
                <w:sz w:val="26"/>
                <w:szCs w:val="26"/>
                <w:lang w:val="ro-RO"/>
              </w:rPr>
              <w:t>a Alimentelor Covasna</w:t>
            </w:r>
          </w:p>
        </w:tc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</w:tcPr>
          <w:p w14:paraId="2D7CB69B" w14:textId="5CF67411" w:rsidR="00BD7191" w:rsidRPr="00932D87" w:rsidRDefault="00BD7191" w:rsidP="00AF4520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6"/>
                <w:szCs w:val="26"/>
                <w:lang w:val="ro-RO"/>
              </w:rPr>
            </w:pPr>
            <w:r w:rsidRPr="00932D87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Prezentarea activită</w:t>
            </w:r>
            <w:r w:rsidR="003E5117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ț</w:t>
            </w:r>
            <w:r w:rsidRPr="00932D87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ilor specifice de control ale Direc</w:t>
            </w:r>
            <w:r w:rsidR="003E5117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ț</w:t>
            </w:r>
            <w:r w:rsidRPr="00932D87">
              <w:rPr>
                <w:rFonts w:ascii="Tahoma" w:hAnsi="Tahoma" w:cs="Tahoma"/>
                <w:bCs/>
                <w:sz w:val="26"/>
                <w:szCs w:val="26"/>
                <w:lang w:val="ro-RO"/>
              </w:rPr>
              <w:t xml:space="preserve">iei Sanitare Veterinare </w:t>
            </w:r>
            <w:r w:rsidR="003E5117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ș</w:t>
            </w:r>
            <w:r w:rsidRPr="00932D87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i pentru Siguran</w:t>
            </w:r>
            <w:r w:rsidR="003E5117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ț</w:t>
            </w:r>
            <w:r w:rsidRPr="00932D87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a Alimentelor Covasna</w:t>
            </w:r>
          </w:p>
        </w:tc>
      </w:tr>
      <w:tr w:rsidR="00BD7191" w:rsidRPr="00932D87" w14:paraId="7A2190F5" w14:textId="77777777" w:rsidTr="00101A30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E22AD5" w14:textId="77777777" w:rsidR="00BD7191" w:rsidRPr="004E6273" w:rsidRDefault="00BD7191" w:rsidP="00AF4520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ro-RO"/>
              </w:rPr>
            </w:pPr>
            <w:r w:rsidRPr="004E6273">
              <w:rPr>
                <w:rFonts w:ascii="Tahoma" w:hAnsi="Tahoma" w:cs="Tahoma"/>
                <w:b/>
                <w:lang w:val="ro-RO"/>
              </w:rPr>
              <w:t>7</w:t>
            </w:r>
          </w:p>
        </w:tc>
        <w:tc>
          <w:tcPr>
            <w:tcW w:w="3685" w:type="dxa"/>
            <w:shd w:val="clear" w:color="auto" w:fill="auto"/>
          </w:tcPr>
          <w:p w14:paraId="19921588" w14:textId="01AAB02F" w:rsidR="00BD7191" w:rsidRPr="00932D87" w:rsidRDefault="00BD7191" w:rsidP="00AF4520">
            <w:pPr>
              <w:spacing w:after="0" w:line="240" w:lineRule="auto"/>
              <w:ind w:right="-108" w:hanging="108"/>
              <w:rPr>
                <w:b/>
                <w:bCs/>
                <w:sz w:val="26"/>
                <w:szCs w:val="26"/>
                <w:lang w:val="ro-RO"/>
              </w:rPr>
            </w:pPr>
            <w:r w:rsidRPr="00932D87">
              <w:rPr>
                <w:b/>
                <w:bCs/>
                <w:sz w:val="26"/>
                <w:szCs w:val="26"/>
                <w:lang w:val="ro-RO"/>
              </w:rPr>
              <w:t xml:space="preserve"> Agen</w:t>
            </w:r>
            <w:r w:rsidR="003E5117">
              <w:rPr>
                <w:b/>
                <w:bCs/>
                <w:sz w:val="26"/>
                <w:szCs w:val="26"/>
                <w:lang w:val="ro-RO"/>
              </w:rPr>
              <w:t>ț</w:t>
            </w:r>
            <w:r w:rsidRPr="00932D87">
              <w:rPr>
                <w:b/>
                <w:bCs/>
                <w:sz w:val="26"/>
                <w:szCs w:val="26"/>
                <w:lang w:val="ro-RO"/>
              </w:rPr>
              <w:t>ia pentru Protec</w:t>
            </w:r>
            <w:r w:rsidR="003E5117">
              <w:rPr>
                <w:b/>
                <w:bCs/>
                <w:sz w:val="26"/>
                <w:szCs w:val="26"/>
                <w:lang w:val="ro-RO"/>
              </w:rPr>
              <w:t>ț</w:t>
            </w:r>
            <w:r w:rsidRPr="00932D87">
              <w:rPr>
                <w:b/>
                <w:bCs/>
                <w:sz w:val="26"/>
                <w:szCs w:val="26"/>
                <w:lang w:val="ro-RO"/>
              </w:rPr>
              <w:t>ia Mediului Covasna</w:t>
            </w:r>
          </w:p>
        </w:tc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</w:tcPr>
          <w:p w14:paraId="1450C851" w14:textId="361F6AED" w:rsidR="00BD7191" w:rsidRPr="00932D87" w:rsidRDefault="00BD7191" w:rsidP="00AF4520">
            <w:pPr>
              <w:spacing w:after="0" w:line="240" w:lineRule="auto"/>
              <w:ind w:hanging="108"/>
              <w:jc w:val="both"/>
              <w:rPr>
                <w:rFonts w:ascii="Tahoma" w:hAnsi="Tahoma" w:cs="Tahoma"/>
                <w:bCs/>
                <w:sz w:val="26"/>
                <w:szCs w:val="26"/>
                <w:lang w:val="ro-RO"/>
              </w:rPr>
            </w:pPr>
            <w:r w:rsidRPr="00932D87">
              <w:rPr>
                <w:rFonts w:ascii="Tahoma" w:hAnsi="Tahoma" w:cs="Tahoma"/>
                <w:bCs/>
                <w:sz w:val="26"/>
                <w:szCs w:val="26"/>
                <w:lang w:val="ro-RO"/>
              </w:rPr>
              <w:t xml:space="preserve"> 1. Informare privind activitatea desfă</w:t>
            </w:r>
            <w:r w:rsidR="003E5117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ș</w:t>
            </w:r>
            <w:r w:rsidRPr="00932D87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urată de Agen</w:t>
            </w:r>
            <w:r w:rsidR="003E5117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ț</w:t>
            </w:r>
            <w:r w:rsidRPr="00932D87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ia pentru Protec</w:t>
            </w:r>
            <w:r w:rsidR="003E5117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ț</w:t>
            </w:r>
            <w:r w:rsidRPr="00932D87">
              <w:rPr>
                <w:rFonts w:ascii="Tahoma" w:hAnsi="Tahoma" w:cs="Tahoma"/>
                <w:bCs/>
                <w:sz w:val="26"/>
                <w:szCs w:val="26"/>
                <w:lang w:val="ro-RO"/>
              </w:rPr>
              <w:t xml:space="preserve">ia Mediului  Covasna în anul 2023; </w:t>
            </w:r>
          </w:p>
        </w:tc>
      </w:tr>
      <w:tr w:rsidR="00BD7191" w:rsidRPr="00932D87" w14:paraId="73CFE40D" w14:textId="77777777" w:rsidTr="00101A30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C2F66B" w14:textId="77777777" w:rsidR="00BD7191" w:rsidRPr="004E6273" w:rsidRDefault="00BD7191" w:rsidP="00AF4520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ro-RO"/>
              </w:rPr>
            </w:pPr>
            <w:r w:rsidRPr="004E6273">
              <w:rPr>
                <w:rFonts w:ascii="Tahoma" w:hAnsi="Tahoma" w:cs="Tahoma"/>
                <w:b/>
                <w:lang w:val="ro-RO"/>
              </w:rPr>
              <w:lastRenderedPageBreak/>
              <w:t>8</w:t>
            </w:r>
          </w:p>
        </w:tc>
        <w:tc>
          <w:tcPr>
            <w:tcW w:w="3685" w:type="dxa"/>
            <w:shd w:val="clear" w:color="auto" w:fill="auto"/>
          </w:tcPr>
          <w:p w14:paraId="76746AF7" w14:textId="3305BDF9" w:rsidR="00BD7191" w:rsidRPr="00932D87" w:rsidRDefault="00BD7191" w:rsidP="00AF4520">
            <w:pPr>
              <w:spacing w:after="0" w:line="240" w:lineRule="auto"/>
              <w:ind w:right="-108" w:hanging="108"/>
              <w:rPr>
                <w:b/>
                <w:bCs/>
                <w:sz w:val="26"/>
                <w:szCs w:val="26"/>
                <w:lang w:val="ro-RO"/>
              </w:rPr>
            </w:pPr>
            <w:r w:rsidRPr="00932D87">
              <w:rPr>
                <w:b/>
                <w:bCs/>
                <w:sz w:val="26"/>
                <w:szCs w:val="26"/>
                <w:lang w:val="ro-RO"/>
              </w:rPr>
              <w:t xml:space="preserve"> Agen</w:t>
            </w:r>
            <w:r w:rsidR="003E5117">
              <w:rPr>
                <w:b/>
                <w:bCs/>
                <w:sz w:val="26"/>
                <w:szCs w:val="26"/>
                <w:lang w:val="ro-RO"/>
              </w:rPr>
              <w:t>ț</w:t>
            </w:r>
            <w:r w:rsidRPr="00932D87">
              <w:rPr>
                <w:b/>
                <w:bCs/>
                <w:sz w:val="26"/>
                <w:szCs w:val="26"/>
                <w:lang w:val="ro-RO"/>
              </w:rPr>
              <w:t>ia Jude</w:t>
            </w:r>
            <w:r w:rsidR="003E5117">
              <w:rPr>
                <w:b/>
                <w:bCs/>
                <w:sz w:val="26"/>
                <w:szCs w:val="26"/>
                <w:lang w:val="ro-RO"/>
              </w:rPr>
              <w:t>ț</w:t>
            </w:r>
            <w:r w:rsidRPr="00932D87">
              <w:rPr>
                <w:b/>
                <w:bCs/>
                <w:sz w:val="26"/>
                <w:szCs w:val="26"/>
                <w:lang w:val="ro-RO"/>
              </w:rPr>
              <w:t>eană pentru Ocuparea For</w:t>
            </w:r>
            <w:r w:rsidR="003E5117">
              <w:rPr>
                <w:b/>
                <w:bCs/>
                <w:sz w:val="26"/>
                <w:szCs w:val="26"/>
                <w:lang w:val="ro-RO"/>
              </w:rPr>
              <w:t>ț</w:t>
            </w:r>
            <w:r w:rsidRPr="00932D87">
              <w:rPr>
                <w:b/>
                <w:bCs/>
                <w:sz w:val="26"/>
                <w:szCs w:val="26"/>
                <w:lang w:val="ro-RO"/>
              </w:rPr>
              <w:t>ei de Muncă Covasna</w:t>
            </w:r>
          </w:p>
        </w:tc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</w:tcPr>
          <w:p w14:paraId="6B388EEC" w14:textId="6EDD84C7" w:rsidR="00BD7191" w:rsidRPr="00932D87" w:rsidRDefault="00BD7191" w:rsidP="00AF4520">
            <w:pPr>
              <w:spacing w:after="0" w:line="240" w:lineRule="auto"/>
              <w:ind w:left="29" w:hanging="137"/>
              <w:jc w:val="both"/>
              <w:rPr>
                <w:rFonts w:ascii="Tahoma" w:hAnsi="Tahoma" w:cs="Tahoma"/>
                <w:bCs/>
                <w:sz w:val="26"/>
                <w:szCs w:val="26"/>
                <w:lang w:val="ro-RO"/>
              </w:rPr>
            </w:pPr>
            <w:r w:rsidRPr="00932D87">
              <w:rPr>
                <w:rFonts w:ascii="Tahoma" w:hAnsi="Tahoma" w:cs="Tahoma"/>
                <w:bCs/>
                <w:sz w:val="26"/>
                <w:szCs w:val="26"/>
                <w:lang w:val="ro-RO"/>
              </w:rPr>
              <w:t xml:space="preserve"> 1. Principalele ac</w:t>
            </w:r>
            <w:r w:rsidR="003E5117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ț</w:t>
            </w:r>
            <w:r w:rsidRPr="00932D87">
              <w:rPr>
                <w:rFonts w:ascii="Tahoma" w:hAnsi="Tahoma" w:cs="Tahoma"/>
                <w:bCs/>
                <w:sz w:val="26"/>
                <w:szCs w:val="26"/>
                <w:lang w:val="ro-RO"/>
              </w:rPr>
              <w:t xml:space="preserve">iuni </w:t>
            </w:r>
            <w:r w:rsidR="003E5117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ș</w:t>
            </w:r>
            <w:r w:rsidRPr="00932D87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i activită</w:t>
            </w:r>
            <w:r w:rsidR="003E5117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ț</w:t>
            </w:r>
            <w:r w:rsidRPr="00932D87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i desfă</w:t>
            </w:r>
            <w:r w:rsidR="003E5117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ș</w:t>
            </w:r>
            <w:r w:rsidRPr="00932D87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urate de Agen</w:t>
            </w:r>
            <w:r w:rsidR="003E5117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ț</w:t>
            </w:r>
            <w:r w:rsidRPr="00932D87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ia Jude</w:t>
            </w:r>
            <w:r w:rsidR="003E5117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ț</w:t>
            </w:r>
            <w:r w:rsidRPr="00932D87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eană pentru Ocuparea For</w:t>
            </w:r>
            <w:r w:rsidR="003E5117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ț</w:t>
            </w:r>
            <w:r w:rsidRPr="00932D87">
              <w:rPr>
                <w:rFonts w:ascii="Tahoma" w:hAnsi="Tahoma" w:cs="Tahoma"/>
                <w:bCs/>
                <w:sz w:val="26"/>
                <w:szCs w:val="26"/>
                <w:lang w:val="ro-RO"/>
              </w:rPr>
              <w:t xml:space="preserve">ei de Muncă Covasna, prin prisma rapoartelor </w:t>
            </w:r>
            <w:r w:rsidR="003E5117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ș</w:t>
            </w:r>
            <w:r w:rsidRPr="00932D87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i informărilor din activitatea specifică</w:t>
            </w:r>
          </w:p>
        </w:tc>
      </w:tr>
      <w:tr w:rsidR="00BD7191" w:rsidRPr="00932D87" w14:paraId="42A06580" w14:textId="77777777" w:rsidTr="00101A30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6CAB5B" w14:textId="77777777" w:rsidR="00BD7191" w:rsidRPr="004E6273" w:rsidRDefault="00BD7191" w:rsidP="00AF4520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ro-RO"/>
              </w:rPr>
            </w:pPr>
            <w:r w:rsidRPr="004E6273">
              <w:rPr>
                <w:rFonts w:ascii="Tahoma" w:hAnsi="Tahoma" w:cs="Tahoma"/>
                <w:b/>
                <w:lang w:val="ro-RO"/>
              </w:rPr>
              <w:t>9</w:t>
            </w:r>
          </w:p>
        </w:tc>
        <w:tc>
          <w:tcPr>
            <w:tcW w:w="3685" w:type="dxa"/>
            <w:shd w:val="clear" w:color="auto" w:fill="auto"/>
          </w:tcPr>
          <w:p w14:paraId="28F67370" w14:textId="64358ABF" w:rsidR="00BD7191" w:rsidRPr="00932D87" w:rsidRDefault="00BD7191" w:rsidP="00AF4520">
            <w:pPr>
              <w:spacing w:after="0" w:line="240" w:lineRule="auto"/>
              <w:ind w:right="-108" w:hanging="108"/>
              <w:rPr>
                <w:b/>
                <w:bCs/>
                <w:sz w:val="26"/>
                <w:szCs w:val="26"/>
                <w:lang w:val="ro-RO"/>
              </w:rPr>
            </w:pPr>
            <w:r w:rsidRPr="00932D87">
              <w:rPr>
                <w:b/>
                <w:bCs/>
                <w:sz w:val="26"/>
                <w:szCs w:val="26"/>
                <w:lang w:val="ro-RO"/>
              </w:rPr>
              <w:t xml:space="preserve"> Agen</w:t>
            </w:r>
            <w:r w:rsidR="003E5117">
              <w:rPr>
                <w:b/>
                <w:bCs/>
                <w:sz w:val="26"/>
                <w:szCs w:val="26"/>
                <w:lang w:val="ro-RO"/>
              </w:rPr>
              <w:t>ț</w:t>
            </w:r>
            <w:r w:rsidRPr="00932D87">
              <w:rPr>
                <w:b/>
                <w:bCs/>
                <w:sz w:val="26"/>
                <w:szCs w:val="26"/>
                <w:lang w:val="ro-RO"/>
              </w:rPr>
              <w:t>ia Jude</w:t>
            </w:r>
            <w:r w:rsidR="003E5117">
              <w:rPr>
                <w:b/>
                <w:bCs/>
                <w:sz w:val="26"/>
                <w:szCs w:val="26"/>
                <w:lang w:val="ro-RO"/>
              </w:rPr>
              <w:t>ț</w:t>
            </w:r>
            <w:r w:rsidRPr="00932D87">
              <w:rPr>
                <w:b/>
                <w:bCs/>
                <w:sz w:val="26"/>
                <w:szCs w:val="26"/>
                <w:lang w:val="ro-RO"/>
              </w:rPr>
              <w:t>eană pentru Plă</w:t>
            </w:r>
            <w:r w:rsidR="003E5117">
              <w:rPr>
                <w:b/>
                <w:bCs/>
                <w:sz w:val="26"/>
                <w:szCs w:val="26"/>
                <w:lang w:val="ro-RO"/>
              </w:rPr>
              <w:t>ț</w:t>
            </w:r>
            <w:r w:rsidRPr="00932D87">
              <w:rPr>
                <w:b/>
                <w:bCs/>
                <w:sz w:val="26"/>
                <w:szCs w:val="26"/>
                <w:lang w:val="ro-RO"/>
              </w:rPr>
              <w:t xml:space="preserve">i </w:t>
            </w:r>
            <w:r w:rsidR="003E5117">
              <w:rPr>
                <w:b/>
                <w:bCs/>
                <w:sz w:val="26"/>
                <w:szCs w:val="26"/>
                <w:lang w:val="ro-RO"/>
              </w:rPr>
              <w:t>ș</w:t>
            </w:r>
            <w:r w:rsidRPr="00932D87">
              <w:rPr>
                <w:b/>
                <w:bCs/>
                <w:sz w:val="26"/>
                <w:szCs w:val="26"/>
                <w:lang w:val="ro-RO"/>
              </w:rPr>
              <w:t>i Inspec</w:t>
            </w:r>
            <w:r w:rsidR="003E5117">
              <w:rPr>
                <w:b/>
                <w:bCs/>
                <w:sz w:val="26"/>
                <w:szCs w:val="26"/>
                <w:lang w:val="ro-RO"/>
              </w:rPr>
              <w:t>ț</w:t>
            </w:r>
            <w:r w:rsidRPr="00932D87">
              <w:rPr>
                <w:b/>
                <w:bCs/>
                <w:sz w:val="26"/>
                <w:szCs w:val="26"/>
                <w:lang w:val="ro-RO"/>
              </w:rPr>
              <w:t>ie Socială Covasna</w:t>
            </w:r>
          </w:p>
        </w:tc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</w:tcPr>
          <w:p w14:paraId="11B75E11" w14:textId="4D74E151" w:rsidR="00BD7191" w:rsidRPr="00932D87" w:rsidRDefault="00BD7191" w:rsidP="00AF4520">
            <w:pPr>
              <w:spacing w:after="0" w:line="240" w:lineRule="auto"/>
              <w:ind w:hanging="108"/>
              <w:jc w:val="both"/>
              <w:rPr>
                <w:rFonts w:ascii="Tahoma" w:hAnsi="Tahoma" w:cs="Tahoma"/>
                <w:bCs/>
                <w:sz w:val="26"/>
                <w:szCs w:val="26"/>
                <w:lang w:val="ro-RO"/>
              </w:rPr>
            </w:pPr>
            <w:r w:rsidRPr="00932D87">
              <w:rPr>
                <w:rFonts w:ascii="Tahoma" w:hAnsi="Tahoma" w:cs="Tahoma"/>
                <w:bCs/>
                <w:sz w:val="26"/>
                <w:szCs w:val="26"/>
                <w:lang w:val="ro-RO"/>
              </w:rPr>
              <w:t xml:space="preserve"> 1. Raportul de activitate al Agen</w:t>
            </w:r>
            <w:r w:rsidR="003E5117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ț</w:t>
            </w:r>
            <w:r w:rsidRPr="00932D87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iei Jude</w:t>
            </w:r>
            <w:r w:rsidR="003E5117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ț</w:t>
            </w:r>
            <w:r w:rsidRPr="00932D87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ene pentru Plă</w:t>
            </w:r>
            <w:r w:rsidR="003E5117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ț</w:t>
            </w:r>
            <w:r w:rsidRPr="00932D87">
              <w:rPr>
                <w:rFonts w:ascii="Tahoma" w:hAnsi="Tahoma" w:cs="Tahoma"/>
                <w:bCs/>
                <w:sz w:val="26"/>
                <w:szCs w:val="26"/>
                <w:lang w:val="ro-RO"/>
              </w:rPr>
              <w:t xml:space="preserve">i </w:t>
            </w:r>
            <w:r w:rsidR="003E5117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ș</w:t>
            </w:r>
            <w:r w:rsidRPr="00932D87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i Inspec</w:t>
            </w:r>
            <w:r w:rsidR="003E5117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ț</w:t>
            </w:r>
            <w:r w:rsidRPr="00932D87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ie Socială Covasna pe anul 2023</w:t>
            </w:r>
            <w:r w:rsidRPr="00932D87">
              <w:rPr>
                <w:bCs/>
                <w:sz w:val="26"/>
                <w:szCs w:val="26"/>
                <w:lang w:val="ro-RO"/>
              </w:rPr>
              <w:t xml:space="preserve"> </w:t>
            </w:r>
          </w:p>
        </w:tc>
      </w:tr>
      <w:tr w:rsidR="00BD7191" w:rsidRPr="00932D87" w14:paraId="314BCE4D" w14:textId="77777777" w:rsidTr="00101A30">
        <w:trPr>
          <w:trHeight w:val="910"/>
        </w:trPr>
        <w:tc>
          <w:tcPr>
            <w:tcW w:w="567" w:type="dxa"/>
            <w:shd w:val="clear" w:color="auto" w:fill="auto"/>
            <w:vAlign w:val="center"/>
          </w:tcPr>
          <w:p w14:paraId="1E62C99A" w14:textId="77777777" w:rsidR="00BD7191" w:rsidRPr="004E6273" w:rsidRDefault="00BD7191" w:rsidP="00AF4520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ro-RO"/>
              </w:rPr>
            </w:pPr>
            <w:r w:rsidRPr="004E6273">
              <w:rPr>
                <w:rFonts w:ascii="Tahoma" w:hAnsi="Tahoma" w:cs="Tahoma"/>
                <w:b/>
                <w:lang w:val="ro-RO"/>
              </w:rPr>
              <w:t>10</w:t>
            </w:r>
          </w:p>
        </w:tc>
        <w:tc>
          <w:tcPr>
            <w:tcW w:w="3685" w:type="dxa"/>
            <w:shd w:val="clear" w:color="auto" w:fill="auto"/>
          </w:tcPr>
          <w:p w14:paraId="4EDCD437" w14:textId="6C162AE5" w:rsidR="00BD7191" w:rsidRPr="00932D87" w:rsidRDefault="00BD7191" w:rsidP="00AF4520">
            <w:pPr>
              <w:spacing w:after="0" w:line="240" w:lineRule="auto"/>
              <w:ind w:right="-108" w:hanging="108"/>
              <w:rPr>
                <w:b/>
                <w:bCs/>
                <w:sz w:val="26"/>
                <w:szCs w:val="26"/>
                <w:lang w:val="ro-RO"/>
              </w:rPr>
            </w:pPr>
            <w:r w:rsidRPr="00932D87">
              <w:rPr>
                <w:b/>
                <w:bCs/>
                <w:spacing w:val="-12"/>
                <w:sz w:val="26"/>
                <w:szCs w:val="26"/>
                <w:lang w:val="ro-RO"/>
              </w:rPr>
              <w:t xml:space="preserve"> </w:t>
            </w:r>
            <w:r w:rsidRPr="00932D87">
              <w:rPr>
                <w:b/>
                <w:bCs/>
                <w:sz w:val="26"/>
                <w:szCs w:val="26"/>
                <w:lang w:val="ro-RO"/>
              </w:rPr>
              <w:t>Inspectoratul pentru Situa</w:t>
            </w:r>
            <w:r w:rsidR="003E5117">
              <w:rPr>
                <w:b/>
                <w:bCs/>
                <w:sz w:val="26"/>
                <w:szCs w:val="26"/>
                <w:lang w:val="ro-RO"/>
              </w:rPr>
              <w:t>ț</w:t>
            </w:r>
            <w:r w:rsidRPr="00932D87">
              <w:rPr>
                <w:b/>
                <w:bCs/>
                <w:sz w:val="26"/>
                <w:szCs w:val="26"/>
                <w:lang w:val="ro-RO"/>
              </w:rPr>
              <w:t>ii de Urgen</w:t>
            </w:r>
            <w:r w:rsidR="003E5117">
              <w:rPr>
                <w:b/>
                <w:bCs/>
                <w:sz w:val="26"/>
                <w:szCs w:val="26"/>
                <w:lang w:val="ro-RO"/>
              </w:rPr>
              <w:t>ț</w:t>
            </w:r>
            <w:r w:rsidRPr="00932D87">
              <w:rPr>
                <w:b/>
                <w:bCs/>
                <w:sz w:val="26"/>
                <w:szCs w:val="26"/>
                <w:lang w:val="ro-RO"/>
              </w:rPr>
              <w:t>ă ”Mihai Viteazul” al Jude</w:t>
            </w:r>
            <w:r w:rsidR="003E5117">
              <w:rPr>
                <w:b/>
                <w:bCs/>
                <w:sz w:val="26"/>
                <w:szCs w:val="26"/>
                <w:lang w:val="ro-RO"/>
              </w:rPr>
              <w:t>ț</w:t>
            </w:r>
            <w:r w:rsidRPr="00932D87">
              <w:rPr>
                <w:b/>
                <w:bCs/>
                <w:sz w:val="26"/>
                <w:szCs w:val="26"/>
                <w:lang w:val="ro-RO"/>
              </w:rPr>
              <w:t>ului Covasna</w:t>
            </w:r>
          </w:p>
        </w:tc>
        <w:tc>
          <w:tcPr>
            <w:tcW w:w="9639" w:type="dxa"/>
            <w:shd w:val="clear" w:color="auto" w:fill="auto"/>
          </w:tcPr>
          <w:p w14:paraId="08C60F76" w14:textId="020BBF6D" w:rsidR="00BD7191" w:rsidRPr="00932D87" w:rsidRDefault="00BD7191" w:rsidP="00AF4520">
            <w:pPr>
              <w:spacing w:after="0" w:line="240" w:lineRule="auto"/>
              <w:ind w:left="-108"/>
              <w:rPr>
                <w:rFonts w:ascii="Tahoma" w:hAnsi="Tahoma" w:cs="Tahoma"/>
                <w:bCs/>
                <w:sz w:val="26"/>
                <w:szCs w:val="26"/>
                <w:lang w:val="ro-RO"/>
              </w:rPr>
            </w:pPr>
            <w:r w:rsidRPr="00932D87">
              <w:rPr>
                <w:rFonts w:ascii="Tahoma" w:hAnsi="Tahoma" w:cs="Tahoma"/>
                <w:bCs/>
                <w:sz w:val="26"/>
                <w:szCs w:val="26"/>
                <w:lang w:val="ro-RO"/>
              </w:rPr>
              <w:t xml:space="preserve"> 1. Analiza gestionării situa</w:t>
            </w:r>
            <w:r w:rsidR="003E5117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ț</w:t>
            </w:r>
            <w:r w:rsidRPr="00932D87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iilor de urgen</w:t>
            </w:r>
            <w:r w:rsidR="003E5117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ț</w:t>
            </w:r>
            <w:r w:rsidRPr="00932D87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ă pe anul 2023.</w:t>
            </w:r>
          </w:p>
        </w:tc>
      </w:tr>
      <w:tr w:rsidR="00BD7191" w:rsidRPr="00932D87" w14:paraId="0A04CF02" w14:textId="77777777" w:rsidTr="00101A30">
        <w:trPr>
          <w:trHeight w:val="974"/>
        </w:trPr>
        <w:tc>
          <w:tcPr>
            <w:tcW w:w="567" w:type="dxa"/>
            <w:shd w:val="clear" w:color="auto" w:fill="auto"/>
            <w:vAlign w:val="center"/>
          </w:tcPr>
          <w:p w14:paraId="44362ECC" w14:textId="77777777" w:rsidR="00BD7191" w:rsidRPr="004E6273" w:rsidRDefault="00BD7191" w:rsidP="00AF4520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ro-RO"/>
              </w:rPr>
            </w:pPr>
            <w:r w:rsidRPr="004E6273">
              <w:rPr>
                <w:rFonts w:ascii="Tahoma" w:hAnsi="Tahoma" w:cs="Tahoma"/>
                <w:b/>
                <w:lang w:val="ro-RO"/>
              </w:rPr>
              <w:t>11.</w:t>
            </w:r>
          </w:p>
        </w:tc>
        <w:tc>
          <w:tcPr>
            <w:tcW w:w="3685" w:type="dxa"/>
            <w:shd w:val="clear" w:color="auto" w:fill="auto"/>
          </w:tcPr>
          <w:p w14:paraId="6DAE253E" w14:textId="39B22D86" w:rsidR="00BD7191" w:rsidRPr="00932D87" w:rsidRDefault="00BD7191" w:rsidP="00AF4520">
            <w:pPr>
              <w:spacing w:after="0" w:line="240" w:lineRule="auto"/>
              <w:ind w:right="-108"/>
              <w:rPr>
                <w:b/>
                <w:bCs/>
                <w:spacing w:val="-12"/>
                <w:sz w:val="26"/>
                <w:szCs w:val="26"/>
                <w:lang w:val="ro-RO"/>
              </w:rPr>
            </w:pPr>
            <w:r w:rsidRPr="00932D87">
              <w:rPr>
                <w:b/>
                <w:bCs/>
                <w:sz w:val="26"/>
                <w:szCs w:val="26"/>
                <w:lang w:val="ro-RO"/>
              </w:rPr>
              <w:t>Administra</w:t>
            </w:r>
            <w:r w:rsidR="003E5117">
              <w:rPr>
                <w:b/>
                <w:bCs/>
                <w:sz w:val="26"/>
                <w:szCs w:val="26"/>
                <w:lang w:val="ro-RO"/>
              </w:rPr>
              <w:t>ț</w:t>
            </w:r>
            <w:r w:rsidRPr="00932D87">
              <w:rPr>
                <w:b/>
                <w:bCs/>
                <w:sz w:val="26"/>
                <w:szCs w:val="26"/>
                <w:lang w:val="ro-RO"/>
              </w:rPr>
              <w:t>ia Jude</w:t>
            </w:r>
            <w:r w:rsidR="003E5117">
              <w:rPr>
                <w:b/>
                <w:bCs/>
                <w:sz w:val="26"/>
                <w:szCs w:val="26"/>
                <w:lang w:val="ro-RO"/>
              </w:rPr>
              <w:t>ț</w:t>
            </w:r>
            <w:r w:rsidRPr="00932D87">
              <w:rPr>
                <w:b/>
                <w:bCs/>
                <w:sz w:val="26"/>
                <w:szCs w:val="26"/>
                <w:lang w:val="ro-RO"/>
              </w:rPr>
              <w:t>eană a  Finan</w:t>
            </w:r>
            <w:r w:rsidR="003E5117">
              <w:rPr>
                <w:b/>
                <w:bCs/>
                <w:sz w:val="26"/>
                <w:szCs w:val="26"/>
                <w:lang w:val="ro-RO"/>
              </w:rPr>
              <w:t>ț</w:t>
            </w:r>
            <w:r w:rsidRPr="00932D87">
              <w:rPr>
                <w:b/>
                <w:bCs/>
                <w:sz w:val="26"/>
                <w:szCs w:val="26"/>
                <w:lang w:val="ro-RO"/>
              </w:rPr>
              <w:t>elor Publice Covasna</w:t>
            </w:r>
          </w:p>
        </w:tc>
        <w:tc>
          <w:tcPr>
            <w:tcW w:w="9639" w:type="dxa"/>
            <w:shd w:val="clear" w:color="auto" w:fill="auto"/>
          </w:tcPr>
          <w:p w14:paraId="4CD7B342" w14:textId="249A3D5B" w:rsidR="00BD7191" w:rsidRPr="00932D87" w:rsidRDefault="00BD7191" w:rsidP="00AF4520">
            <w:pPr>
              <w:spacing w:after="0" w:line="240" w:lineRule="auto"/>
              <w:ind w:hanging="108"/>
              <w:jc w:val="both"/>
              <w:rPr>
                <w:rFonts w:ascii="Tahoma" w:hAnsi="Tahoma" w:cs="Tahoma"/>
                <w:bCs/>
                <w:sz w:val="26"/>
                <w:szCs w:val="26"/>
                <w:lang w:val="ro-RO"/>
              </w:rPr>
            </w:pPr>
            <w:r w:rsidRPr="00932D87">
              <w:rPr>
                <w:rFonts w:ascii="Tahoma" w:hAnsi="Tahoma" w:cs="Tahoma"/>
                <w:bCs/>
                <w:sz w:val="26"/>
                <w:szCs w:val="26"/>
                <w:lang w:val="ro-RO"/>
              </w:rPr>
              <w:t xml:space="preserve">  1. Analiza realizării principalilor indicatori de performan</w:t>
            </w:r>
            <w:r w:rsidR="003E5117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ț</w:t>
            </w:r>
            <w:r w:rsidRPr="00932D87">
              <w:rPr>
                <w:rFonts w:ascii="Tahoma" w:hAnsi="Tahoma" w:cs="Tahoma"/>
                <w:bCs/>
                <w:sz w:val="26"/>
                <w:szCs w:val="26"/>
                <w:lang w:val="ro-RO"/>
              </w:rPr>
              <w:t xml:space="preserve">ă privind </w:t>
            </w:r>
            <w:r w:rsidRPr="00932D87">
              <w:rPr>
                <w:rFonts w:ascii="Tahoma" w:hAnsi="Tahoma" w:cs="Tahoma"/>
                <w:bCs/>
                <w:i/>
                <w:iCs/>
                <w:sz w:val="26"/>
                <w:szCs w:val="26"/>
                <w:lang w:val="ro-RO"/>
              </w:rPr>
              <w:t>Activitatea de colectare a crean</w:t>
            </w:r>
            <w:r w:rsidR="003E5117">
              <w:rPr>
                <w:rFonts w:ascii="Tahoma" w:hAnsi="Tahoma" w:cs="Tahoma"/>
                <w:bCs/>
                <w:i/>
                <w:iCs/>
                <w:sz w:val="26"/>
                <w:szCs w:val="26"/>
                <w:lang w:val="ro-RO"/>
              </w:rPr>
              <w:t>ț</w:t>
            </w:r>
            <w:r w:rsidRPr="00932D87">
              <w:rPr>
                <w:rFonts w:ascii="Tahoma" w:hAnsi="Tahoma" w:cs="Tahoma"/>
                <w:bCs/>
                <w:i/>
                <w:iCs/>
                <w:sz w:val="26"/>
                <w:szCs w:val="26"/>
                <w:lang w:val="ro-RO"/>
              </w:rPr>
              <w:t>elor bugetului general consolidat</w:t>
            </w:r>
            <w:r w:rsidRPr="00932D87">
              <w:rPr>
                <w:rFonts w:ascii="Tahoma" w:hAnsi="Tahoma" w:cs="Tahoma"/>
                <w:bCs/>
                <w:sz w:val="26"/>
                <w:szCs w:val="26"/>
                <w:lang w:val="ro-RO"/>
              </w:rPr>
              <w:t xml:space="preserve">, precum </w:t>
            </w:r>
            <w:r w:rsidR="003E5117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ș</w:t>
            </w:r>
            <w:r w:rsidRPr="00932D87">
              <w:rPr>
                <w:rFonts w:ascii="Tahoma" w:hAnsi="Tahoma" w:cs="Tahoma"/>
                <w:bCs/>
                <w:sz w:val="26"/>
                <w:szCs w:val="26"/>
                <w:lang w:val="ro-RO"/>
              </w:rPr>
              <w:t xml:space="preserve">i </w:t>
            </w:r>
            <w:r w:rsidRPr="00932D87">
              <w:rPr>
                <w:rFonts w:ascii="Tahoma" w:hAnsi="Tahoma" w:cs="Tahoma"/>
                <w:bCs/>
                <w:i/>
                <w:iCs/>
                <w:sz w:val="26"/>
                <w:szCs w:val="26"/>
                <w:lang w:val="ro-RO"/>
              </w:rPr>
              <w:t>Activitatea de inspec</w:t>
            </w:r>
            <w:r w:rsidR="003E5117">
              <w:rPr>
                <w:rFonts w:ascii="Tahoma" w:hAnsi="Tahoma" w:cs="Tahoma"/>
                <w:bCs/>
                <w:i/>
                <w:iCs/>
                <w:sz w:val="26"/>
                <w:szCs w:val="26"/>
                <w:lang w:val="ro-RO"/>
              </w:rPr>
              <w:t>ț</w:t>
            </w:r>
            <w:r w:rsidRPr="00932D87">
              <w:rPr>
                <w:rFonts w:ascii="Tahoma" w:hAnsi="Tahoma" w:cs="Tahoma"/>
                <w:bCs/>
                <w:i/>
                <w:iCs/>
                <w:sz w:val="26"/>
                <w:szCs w:val="26"/>
                <w:lang w:val="ro-RO"/>
              </w:rPr>
              <w:t>ie fiscală</w:t>
            </w:r>
            <w:r w:rsidRPr="00932D87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, pentru primele 9 luni ale anului 2024</w:t>
            </w:r>
          </w:p>
        </w:tc>
      </w:tr>
      <w:tr w:rsidR="00BD7191" w:rsidRPr="00932D87" w14:paraId="597E5E61" w14:textId="77777777" w:rsidTr="00101A30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864602" w14:textId="77777777" w:rsidR="00BD7191" w:rsidRPr="004E6273" w:rsidRDefault="00BD7191" w:rsidP="00AF4520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ro-RO"/>
              </w:rPr>
            </w:pPr>
            <w:r w:rsidRPr="004E6273">
              <w:rPr>
                <w:rFonts w:ascii="Tahoma" w:hAnsi="Tahoma" w:cs="Tahoma"/>
                <w:b/>
                <w:lang w:val="ro-RO"/>
              </w:rPr>
              <w:t>12.</w:t>
            </w:r>
          </w:p>
        </w:tc>
        <w:tc>
          <w:tcPr>
            <w:tcW w:w="3685" w:type="dxa"/>
            <w:shd w:val="clear" w:color="auto" w:fill="auto"/>
          </w:tcPr>
          <w:p w14:paraId="3B38A31A" w14:textId="77777777" w:rsidR="00BD7191" w:rsidRPr="00932D87" w:rsidRDefault="00BD7191" w:rsidP="00AF4520">
            <w:pPr>
              <w:spacing w:after="0" w:line="240" w:lineRule="auto"/>
              <w:ind w:right="-108" w:hanging="108"/>
              <w:rPr>
                <w:b/>
                <w:bCs/>
                <w:spacing w:val="-12"/>
                <w:sz w:val="26"/>
                <w:szCs w:val="26"/>
                <w:lang w:val="ro-RO"/>
              </w:rPr>
            </w:pPr>
            <w:r w:rsidRPr="00932D87">
              <w:rPr>
                <w:b/>
                <w:bCs/>
                <w:sz w:val="26"/>
                <w:szCs w:val="26"/>
                <w:lang w:val="ro-RO"/>
              </w:rPr>
              <w:t xml:space="preserve"> Biroul Vamal de Interior Covasna</w:t>
            </w:r>
          </w:p>
        </w:tc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</w:tcPr>
          <w:p w14:paraId="06D5F756" w14:textId="575EFDDF" w:rsidR="00BD7191" w:rsidRPr="00932D87" w:rsidRDefault="00BD7191" w:rsidP="00AF4520">
            <w:pPr>
              <w:spacing w:after="0" w:line="240" w:lineRule="auto"/>
              <w:ind w:left="-108"/>
              <w:rPr>
                <w:rFonts w:ascii="Tahoma" w:hAnsi="Tahoma" w:cs="Tahoma"/>
                <w:bCs/>
                <w:sz w:val="26"/>
                <w:szCs w:val="26"/>
                <w:lang w:val="ro-RO"/>
              </w:rPr>
            </w:pPr>
            <w:r w:rsidRPr="00932D87">
              <w:rPr>
                <w:rFonts w:ascii="Tahoma" w:hAnsi="Tahoma" w:cs="Tahoma"/>
                <w:bCs/>
                <w:sz w:val="26"/>
                <w:szCs w:val="26"/>
                <w:lang w:val="ro-RO"/>
              </w:rPr>
              <w:t xml:space="preserve"> 1. Analiza activită</w:t>
            </w:r>
            <w:r w:rsidR="003E5117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ț</w:t>
            </w:r>
            <w:r w:rsidRPr="00932D87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ii vamale; Realizarea indicatorilor de performan</w:t>
            </w:r>
            <w:r w:rsidR="003E5117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ț</w:t>
            </w:r>
            <w:r w:rsidRPr="00932D87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ă.</w:t>
            </w:r>
          </w:p>
        </w:tc>
      </w:tr>
      <w:tr w:rsidR="00BD7191" w:rsidRPr="00932D87" w14:paraId="36843B47" w14:textId="77777777" w:rsidTr="00101A30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79BA8" w14:textId="77777777" w:rsidR="00BD7191" w:rsidRPr="004E6273" w:rsidRDefault="00BD7191" w:rsidP="00AF4520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ro-RO"/>
              </w:rPr>
            </w:pPr>
            <w:r w:rsidRPr="004E6273">
              <w:rPr>
                <w:rFonts w:ascii="Tahoma" w:hAnsi="Tahoma" w:cs="Tahoma"/>
                <w:b/>
                <w:lang w:val="ro-RO"/>
              </w:rPr>
              <w:t>13.</w:t>
            </w:r>
          </w:p>
        </w:tc>
        <w:tc>
          <w:tcPr>
            <w:tcW w:w="3685" w:type="dxa"/>
            <w:shd w:val="clear" w:color="auto" w:fill="auto"/>
          </w:tcPr>
          <w:p w14:paraId="391B75DE" w14:textId="77777777" w:rsidR="00BD7191" w:rsidRPr="00932D87" w:rsidRDefault="00BD7191" w:rsidP="00AF4520">
            <w:pPr>
              <w:spacing w:after="0" w:line="240" w:lineRule="auto"/>
              <w:ind w:right="-108" w:hanging="108"/>
              <w:rPr>
                <w:rFonts w:ascii="Tahoma" w:hAnsi="Tahoma" w:cs="Tahoma"/>
                <w:b/>
                <w:bCs/>
                <w:sz w:val="26"/>
                <w:szCs w:val="26"/>
                <w:lang w:val="ro-RO"/>
              </w:rPr>
            </w:pPr>
            <w:r w:rsidRPr="00932D87">
              <w:rPr>
                <w:rFonts w:ascii="Tahoma" w:hAnsi="Tahoma" w:cs="Tahoma"/>
                <w:b/>
                <w:bCs/>
                <w:sz w:val="26"/>
                <w:szCs w:val="26"/>
                <w:lang w:val="ro-RO"/>
              </w:rPr>
              <w:t xml:space="preserve"> </w:t>
            </w:r>
            <w:r w:rsidRPr="00932D87">
              <w:rPr>
                <w:b/>
                <w:bCs/>
                <w:sz w:val="26"/>
                <w:szCs w:val="26"/>
                <w:lang w:val="ro-RO"/>
              </w:rPr>
              <w:t>Casa de Asigurări de Sănătate Covasna</w:t>
            </w:r>
          </w:p>
        </w:tc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</w:tcPr>
          <w:p w14:paraId="6D858675" w14:textId="77777777" w:rsidR="00BD7191" w:rsidRPr="00932D87" w:rsidRDefault="00BD7191" w:rsidP="00AF4520">
            <w:pPr>
              <w:spacing w:after="0" w:line="240" w:lineRule="auto"/>
              <w:ind w:left="29" w:hanging="142"/>
              <w:jc w:val="both"/>
              <w:rPr>
                <w:rFonts w:ascii="Tahoma" w:hAnsi="Tahoma" w:cs="Tahoma"/>
                <w:bCs/>
                <w:sz w:val="26"/>
                <w:szCs w:val="26"/>
                <w:lang w:val="ro-RO"/>
              </w:rPr>
            </w:pPr>
            <w:r w:rsidRPr="00932D87">
              <w:rPr>
                <w:rFonts w:ascii="Tahoma" w:hAnsi="Tahoma" w:cs="Tahoma"/>
                <w:bCs/>
                <w:sz w:val="26"/>
                <w:szCs w:val="26"/>
                <w:lang w:val="ro-RO"/>
              </w:rPr>
              <w:t xml:space="preserve"> 1</w:t>
            </w:r>
            <w:r w:rsidRPr="00932D87">
              <w:rPr>
                <w:rFonts w:ascii="Tahoma" w:hAnsi="Tahoma" w:cs="Tahoma"/>
                <w:noProof/>
                <w:sz w:val="26"/>
                <w:szCs w:val="26"/>
                <w:lang w:val="ro-RO"/>
              </w:rPr>
              <w:t>. Raport de activitate a Casei de Asigurări de Sănătate Covasna pentru primele 9 luni ale anului 2024</w:t>
            </w:r>
          </w:p>
        </w:tc>
      </w:tr>
      <w:tr w:rsidR="00BD7191" w:rsidRPr="00932D87" w14:paraId="11BB1CFB" w14:textId="77777777" w:rsidTr="00101A30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2E78A" w14:textId="77777777" w:rsidR="00BD7191" w:rsidRPr="004E6273" w:rsidRDefault="00BD7191" w:rsidP="00AF4520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ro-RO"/>
              </w:rPr>
            </w:pPr>
            <w:r w:rsidRPr="004E6273">
              <w:rPr>
                <w:rFonts w:ascii="Tahoma" w:hAnsi="Tahoma" w:cs="Tahoma"/>
                <w:b/>
                <w:lang w:val="ro-RO"/>
              </w:rPr>
              <w:t>14.</w:t>
            </w:r>
          </w:p>
        </w:tc>
        <w:tc>
          <w:tcPr>
            <w:tcW w:w="3685" w:type="dxa"/>
            <w:shd w:val="clear" w:color="auto" w:fill="auto"/>
          </w:tcPr>
          <w:p w14:paraId="60D95D51" w14:textId="0095C306" w:rsidR="00BD7191" w:rsidRPr="00932D87" w:rsidRDefault="00BD7191" w:rsidP="00AF4520">
            <w:pPr>
              <w:spacing w:after="0" w:line="240" w:lineRule="auto"/>
              <w:ind w:right="-108" w:hanging="108"/>
              <w:rPr>
                <w:b/>
                <w:bCs/>
                <w:sz w:val="26"/>
                <w:szCs w:val="26"/>
                <w:lang w:val="ro-RO"/>
              </w:rPr>
            </w:pPr>
            <w:r w:rsidRPr="00932D87">
              <w:rPr>
                <w:b/>
                <w:bCs/>
                <w:sz w:val="26"/>
                <w:szCs w:val="26"/>
                <w:lang w:val="ro-RO"/>
              </w:rPr>
              <w:t xml:space="preserve"> Agen</w:t>
            </w:r>
            <w:r w:rsidR="003E5117">
              <w:rPr>
                <w:b/>
                <w:bCs/>
                <w:sz w:val="26"/>
                <w:szCs w:val="26"/>
                <w:lang w:val="ro-RO"/>
              </w:rPr>
              <w:t>ț</w:t>
            </w:r>
            <w:r w:rsidRPr="00932D87">
              <w:rPr>
                <w:b/>
                <w:bCs/>
                <w:sz w:val="26"/>
                <w:szCs w:val="26"/>
                <w:lang w:val="ro-RO"/>
              </w:rPr>
              <w:t>ia de Plă</w:t>
            </w:r>
            <w:r w:rsidR="003E5117">
              <w:rPr>
                <w:b/>
                <w:bCs/>
                <w:sz w:val="26"/>
                <w:szCs w:val="26"/>
                <w:lang w:val="ro-RO"/>
              </w:rPr>
              <w:t>ț</w:t>
            </w:r>
            <w:r w:rsidRPr="00932D87">
              <w:rPr>
                <w:b/>
                <w:bCs/>
                <w:sz w:val="26"/>
                <w:szCs w:val="26"/>
                <w:lang w:val="ro-RO"/>
              </w:rPr>
              <w:t xml:space="preserve">i </w:t>
            </w:r>
            <w:r w:rsidR="003E5117">
              <w:rPr>
                <w:b/>
                <w:bCs/>
                <w:sz w:val="26"/>
                <w:szCs w:val="26"/>
                <w:lang w:val="ro-RO"/>
              </w:rPr>
              <w:t>ș</w:t>
            </w:r>
            <w:r w:rsidRPr="00932D87">
              <w:rPr>
                <w:b/>
                <w:bCs/>
                <w:sz w:val="26"/>
                <w:szCs w:val="26"/>
                <w:lang w:val="ro-RO"/>
              </w:rPr>
              <w:t>i Interven</w:t>
            </w:r>
            <w:r w:rsidR="003E5117">
              <w:rPr>
                <w:b/>
                <w:bCs/>
                <w:sz w:val="26"/>
                <w:szCs w:val="26"/>
                <w:lang w:val="ro-RO"/>
              </w:rPr>
              <w:t>ț</w:t>
            </w:r>
            <w:r w:rsidRPr="00932D87">
              <w:rPr>
                <w:b/>
                <w:bCs/>
                <w:sz w:val="26"/>
                <w:szCs w:val="26"/>
                <w:lang w:val="ro-RO"/>
              </w:rPr>
              <w:t>ie pentru Agricultură – Centrul Jude</w:t>
            </w:r>
            <w:r w:rsidR="003E5117">
              <w:rPr>
                <w:b/>
                <w:bCs/>
                <w:sz w:val="26"/>
                <w:szCs w:val="26"/>
                <w:lang w:val="ro-RO"/>
              </w:rPr>
              <w:t>ț</w:t>
            </w:r>
            <w:r w:rsidRPr="00932D87">
              <w:rPr>
                <w:b/>
                <w:bCs/>
                <w:sz w:val="26"/>
                <w:szCs w:val="26"/>
                <w:lang w:val="ro-RO"/>
              </w:rPr>
              <w:t>ean Covasna</w:t>
            </w:r>
          </w:p>
        </w:tc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</w:tcPr>
          <w:p w14:paraId="0DDDD182" w14:textId="77777777" w:rsidR="00BD7191" w:rsidRPr="00932D87" w:rsidRDefault="00BD7191" w:rsidP="00AF4520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6"/>
                <w:szCs w:val="26"/>
                <w:lang w:val="ro-RO"/>
              </w:rPr>
            </w:pPr>
            <w:r w:rsidRPr="00932D87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1. Prezentarea Raportului de activitate - Campania 2023. Stadiul preluării cererilor de plată – Campania 2024</w:t>
            </w:r>
          </w:p>
        </w:tc>
      </w:tr>
      <w:tr w:rsidR="00BD7191" w:rsidRPr="00932D87" w14:paraId="0369A5EE" w14:textId="77777777" w:rsidTr="00101A30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5377DD" w14:textId="77777777" w:rsidR="00BD7191" w:rsidRPr="004E6273" w:rsidRDefault="00BD7191" w:rsidP="00AF4520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ro-RO"/>
              </w:rPr>
            </w:pPr>
            <w:r w:rsidRPr="004E6273">
              <w:rPr>
                <w:rFonts w:ascii="Tahoma" w:hAnsi="Tahoma" w:cs="Tahoma"/>
                <w:b/>
                <w:lang w:val="ro-RO"/>
              </w:rPr>
              <w:t>15.</w:t>
            </w:r>
          </w:p>
        </w:tc>
        <w:tc>
          <w:tcPr>
            <w:tcW w:w="3685" w:type="dxa"/>
            <w:shd w:val="clear" w:color="auto" w:fill="auto"/>
          </w:tcPr>
          <w:p w14:paraId="672A3957" w14:textId="5E435A9E" w:rsidR="00BD7191" w:rsidRPr="00932D87" w:rsidRDefault="00BD7191" w:rsidP="00AF4520">
            <w:pPr>
              <w:spacing w:after="0" w:line="240" w:lineRule="auto"/>
              <w:ind w:right="-108" w:hanging="108"/>
              <w:rPr>
                <w:b/>
                <w:bCs/>
                <w:sz w:val="26"/>
                <w:szCs w:val="26"/>
                <w:lang w:val="ro-RO"/>
              </w:rPr>
            </w:pPr>
            <w:r w:rsidRPr="00932D87">
              <w:rPr>
                <w:b/>
                <w:bCs/>
                <w:sz w:val="26"/>
                <w:szCs w:val="26"/>
                <w:lang w:val="ro-RO"/>
              </w:rPr>
              <w:t xml:space="preserve"> Garda Na</w:t>
            </w:r>
            <w:r w:rsidR="003E5117">
              <w:rPr>
                <w:b/>
                <w:bCs/>
                <w:sz w:val="26"/>
                <w:szCs w:val="26"/>
                <w:lang w:val="ro-RO"/>
              </w:rPr>
              <w:t>ț</w:t>
            </w:r>
            <w:r w:rsidRPr="00932D87">
              <w:rPr>
                <w:b/>
                <w:bCs/>
                <w:sz w:val="26"/>
                <w:szCs w:val="26"/>
                <w:lang w:val="ro-RO"/>
              </w:rPr>
              <w:t>ională de Mediu – Comisariatul Jude</w:t>
            </w:r>
            <w:r w:rsidR="003E5117">
              <w:rPr>
                <w:b/>
                <w:bCs/>
                <w:sz w:val="26"/>
                <w:szCs w:val="26"/>
                <w:lang w:val="ro-RO"/>
              </w:rPr>
              <w:t>ț</w:t>
            </w:r>
            <w:r w:rsidRPr="00932D87">
              <w:rPr>
                <w:b/>
                <w:bCs/>
                <w:sz w:val="26"/>
                <w:szCs w:val="26"/>
                <w:lang w:val="ro-RO"/>
              </w:rPr>
              <w:t>ean Covasna</w:t>
            </w:r>
          </w:p>
        </w:tc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</w:tcPr>
          <w:p w14:paraId="59E6B990" w14:textId="7908DB4D" w:rsidR="00BD7191" w:rsidRPr="00932D87" w:rsidRDefault="00BD7191" w:rsidP="00AF4520">
            <w:pPr>
              <w:spacing w:after="0" w:line="240" w:lineRule="auto"/>
              <w:ind w:hanging="108"/>
              <w:jc w:val="both"/>
              <w:rPr>
                <w:rFonts w:ascii="Tahoma" w:hAnsi="Tahoma" w:cs="Tahoma"/>
                <w:bCs/>
                <w:sz w:val="26"/>
                <w:szCs w:val="26"/>
                <w:lang w:val="ro-RO"/>
              </w:rPr>
            </w:pPr>
            <w:r w:rsidRPr="00932D87">
              <w:rPr>
                <w:rFonts w:ascii="Tahoma" w:hAnsi="Tahoma" w:cs="Tahoma"/>
                <w:bCs/>
                <w:sz w:val="26"/>
                <w:szCs w:val="26"/>
                <w:lang w:val="ro-RO"/>
              </w:rPr>
              <w:t xml:space="preserve"> 1. Informare privind activitatea desfă</w:t>
            </w:r>
            <w:r w:rsidR="003E5117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ș</w:t>
            </w:r>
            <w:r w:rsidRPr="00932D87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urată de Comisariatul Jude</w:t>
            </w:r>
            <w:r w:rsidR="003E5117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ț</w:t>
            </w:r>
            <w:r w:rsidRPr="00932D87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ean   Covasna al Gărzii Na</w:t>
            </w:r>
            <w:r w:rsidR="003E5117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ț</w:t>
            </w:r>
            <w:r w:rsidRPr="00932D87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ionale de Mediu în anul 2024;</w:t>
            </w:r>
          </w:p>
        </w:tc>
      </w:tr>
      <w:tr w:rsidR="00BD7191" w:rsidRPr="00932D87" w14:paraId="7FD65343" w14:textId="77777777" w:rsidTr="00101A30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0F3C0F" w14:textId="77777777" w:rsidR="00BD7191" w:rsidRPr="004E6273" w:rsidRDefault="00BD7191" w:rsidP="00AF4520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ro-RO"/>
              </w:rPr>
            </w:pPr>
            <w:r w:rsidRPr="004E6273">
              <w:rPr>
                <w:rFonts w:ascii="Tahoma" w:hAnsi="Tahoma" w:cs="Tahoma"/>
                <w:b/>
                <w:lang w:val="ro-RO"/>
              </w:rPr>
              <w:t xml:space="preserve">16. </w:t>
            </w:r>
          </w:p>
        </w:tc>
        <w:tc>
          <w:tcPr>
            <w:tcW w:w="3685" w:type="dxa"/>
            <w:shd w:val="clear" w:color="auto" w:fill="auto"/>
          </w:tcPr>
          <w:p w14:paraId="6E7FBF72" w14:textId="6EAF8C31" w:rsidR="00BD7191" w:rsidRPr="00932D87" w:rsidRDefault="00BD7191" w:rsidP="00AF4520">
            <w:pPr>
              <w:spacing w:after="0" w:line="240" w:lineRule="auto"/>
              <w:ind w:right="-108" w:hanging="108"/>
              <w:rPr>
                <w:b/>
                <w:bCs/>
                <w:sz w:val="26"/>
                <w:szCs w:val="26"/>
                <w:lang w:val="ro-RO"/>
              </w:rPr>
            </w:pPr>
            <w:r w:rsidRPr="00932D87">
              <w:rPr>
                <w:b/>
                <w:bCs/>
                <w:sz w:val="26"/>
                <w:szCs w:val="26"/>
                <w:lang w:val="ro-RO"/>
              </w:rPr>
              <w:t xml:space="preserve"> Filiala Teritorială de Îmbunătă</w:t>
            </w:r>
            <w:r w:rsidR="003E5117">
              <w:rPr>
                <w:b/>
                <w:bCs/>
                <w:sz w:val="26"/>
                <w:szCs w:val="26"/>
                <w:lang w:val="ro-RO"/>
              </w:rPr>
              <w:t>ț</w:t>
            </w:r>
            <w:r w:rsidRPr="00932D87">
              <w:rPr>
                <w:b/>
                <w:bCs/>
                <w:sz w:val="26"/>
                <w:szCs w:val="26"/>
                <w:lang w:val="ro-RO"/>
              </w:rPr>
              <w:t>iri Funciare Covasna</w:t>
            </w:r>
          </w:p>
        </w:tc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</w:tcPr>
          <w:p w14:paraId="35E07ADD" w14:textId="0F1DE98F" w:rsidR="00BD7191" w:rsidRPr="00932D87" w:rsidRDefault="00BD7191" w:rsidP="00AF4520">
            <w:pPr>
              <w:spacing w:after="0" w:line="240" w:lineRule="auto"/>
              <w:ind w:hanging="108"/>
              <w:jc w:val="both"/>
              <w:rPr>
                <w:rFonts w:ascii="Tahoma" w:hAnsi="Tahoma" w:cs="Tahoma"/>
                <w:bCs/>
                <w:sz w:val="26"/>
                <w:szCs w:val="26"/>
                <w:lang w:val="ro-RO"/>
              </w:rPr>
            </w:pPr>
            <w:r w:rsidRPr="00932D87">
              <w:rPr>
                <w:rFonts w:ascii="Tahoma" w:hAnsi="Tahoma" w:cs="Tahoma"/>
                <w:bCs/>
                <w:sz w:val="26"/>
                <w:szCs w:val="26"/>
                <w:lang w:val="ro-RO"/>
              </w:rPr>
              <w:t xml:space="preserve"> 1. Analizarea </w:t>
            </w:r>
            <w:r w:rsidR="003E5117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ș</w:t>
            </w:r>
            <w:r w:rsidRPr="00932D87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i informarea privind raportul de activitate pe anul 2024 al  ANIF – Filiala Teritorială de Îmbunătă</w:t>
            </w:r>
            <w:r w:rsidR="003E5117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ț</w:t>
            </w:r>
            <w:r w:rsidRPr="00932D87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iri Funciare Covasna</w:t>
            </w:r>
          </w:p>
        </w:tc>
      </w:tr>
      <w:tr w:rsidR="00BD7191" w:rsidRPr="00932D87" w14:paraId="32C055D7" w14:textId="77777777" w:rsidTr="00101A30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452F85" w14:textId="77777777" w:rsidR="00BD7191" w:rsidRPr="004E6273" w:rsidRDefault="00BD7191" w:rsidP="00AF4520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ro-RO"/>
              </w:rPr>
            </w:pPr>
            <w:r w:rsidRPr="004E6273">
              <w:rPr>
                <w:rFonts w:ascii="Tahoma" w:hAnsi="Tahoma" w:cs="Tahoma"/>
                <w:b/>
                <w:lang w:val="ro-RO"/>
              </w:rPr>
              <w:t>17.</w:t>
            </w:r>
          </w:p>
        </w:tc>
        <w:tc>
          <w:tcPr>
            <w:tcW w:w="3685" w:type="dxa"/>
            <w:shd w:val="clear" w:color="auto" w:fill="auto"/>
          </w:tcPr>
          <w:p w14:paraId="653CD6A8" w14:textId="2DF7540C" w:rsidR="00BD7191" w:rsidRPr="00932D87" w:rsidRDefault="00BD7191" w:rsidP="00AF4520">
            <w:pPr>
              <w:spacing w:after="0" w:line="240" w:lineRule="auto"/>
              <w:ind w:right="-108" w:hanging="108"/>
              <w:rPr>
                <w:b/>
                <w:bCs/>
                <w:sz w:val="26"/>
                <w:szCs w:val="26"/>
                <w:lang w:val="ro-RO"/>
              </w:rPr>
            </w:pPr>
            <w:r w:rsidRPr="00932D87">
              <w:rPr>
                <w:b/>
                <w:bCs/>
                <w:sz w:val="26"/>
                <w:szCs w:val="26"/>
                <w:lang w:val="ro-RO"/>
              </w:rPr>
              <w:t xml:space="preserve"> Direc</w:t>
            </w:r>
            <w:r w:rsidR="003E5117">
              <w:rPr>
                <w:b/>
                <w:bCs/>
                <w:sz w:val="26"/>
                <w:szCs w:val="26"/>
                <w:lang w:val="ro-RO"/>
              </w:rPr>
              <w:t>ț</w:t>
            </w:r>
            <w:r w:rsidRPr="00932D87">
              <w:rPr>
                <w:b/>
                <w:bCs/>
                <w:sz w:val="26"/>
                <w:szCs w:val="26"/>
                <w:lang w:val="ro-RO"/>
              </w:rPr>
              <w:t>ia Silvică Covasna</w:t>
            </w:r>
          </w:p>
        </w:tc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</w:tcPr>
          <w:p w14:paraId="6A03E6F6" w14:textId="55A18A76" w:rsidR="00BD7191" w:rsidRPr="00932D87" w:rsidRDefault="00BD7191" w:rsidP="00AF4520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6"/>
                <w:szCs w:val="26"/>
                <w:lang w:val="ro-RO"/>
              </w:rPr>
            </w:pPr>
            <w:r w:rsidRPr="00932D87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1. Valorificarea lemnului de foc prin vânzare directă către popula</w:t>
            </w:r>
            <w:r w:rsidR="003E5117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ț</w:t>
            </w:r>
            <w:r w:rsidRPr="00932D87">
              <w:rPr>
                <w:rFonts w:ascii="Tahoma" w:hAnsi="Tahoma" w:cs="Tahoma"/>
                <w:bCs/>
                <w:sz w:val="26"/>
                <w:szCs w:val="26"/>
                <w:lang w:val="ro-RO"/>
              </w:rPr>
              <w:t xml:space="preserve">ie </w:t>
            </w:r>
            <w:r w:rsidR="003E5117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ș</w:t>
            </w:r>
            <w:r w:rsidRPr="00932D87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i unită</w:t>
            </w:r>
            <w:r w:rsidR="003E5117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ț</w:t>
            </w:r>
            <w:r w:rsidRPr="00932D87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ilor de interes local finan</w:t>
            </w:r>
            <w:r w:rsidR="003E5117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ț</w:t>
            </w:r>
            <w:r w:rsidRPr="00932D87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ate total sau par</w:t>
            </w:r>
            <w:r w:rsidR="003E5117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ț</w:t>
            </w:r>
            <w:r w:rsidRPr="00932D87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ial de la bugetul de stat în anul 2024</w:t>
            </w:r>
          </w:p>
        </w:tc>
      </w:tr>
      <w:tr w:rsidR="00BD7191" w:rsidRPr="00932D87" w14:paraId="63BFE608" w14:textId="77777777" w:rsidTr="00101A30">
        <w:trPr>
          <w:trHeight w:val="89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A9F738" w14:textId="77777777" w:rsidR="00BD7191" w:rsidRPr="004E6273" w:rsidRDefault="00BD7191" w:rsidP="00AF4520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ro-RO"/>
              </w:rPr>
            </w:pPr>
            <w:r w:rsidRPr="004E6273">
              <w:rPr>
                <w:rFonts w:ascii="Tahoma" w:hAnsi="Tahoma" w:cs="Tahoma"/>
                <w:b/>
                <w:lang w:val="ro-RO"/>
              </w:rPr>
              <w:t>18.</w:t>
            </w:r>
          </w:p>
        </w:tc>
        <w:tc>
          <w:tcPr>
            <w:tcW w:w="3685" w:type="dxa"/>
            <w:shd w:val="clear" w:color="auto" w:fill="auto"/>
          </w:tcPr>
          <w:p w14:paraId="6E7DD836" w14:textId="1A8563F9" w:rsidR="00BD7191" w:rsidRPr="00932D87" w:rsidRDefault="00BD7191" w:rsidP="00AF4520">
            <w:pPr>
              <w:spacing w:after="0" w:line="240" w:lineRule="auto"/>
              <w:rPr>
                <w:b/>
                <w:bCs/>
                <w:sz w:val="26"/>
                <w:szCs w:val="26"/>
                <w:lang w:val="ro-RO"/>
              </w:rPr>
            </w:pPr>
            <w:r w:rsidRPr="00932D87">
              <w:rPr>
                <w:b/>
                <w:bCs/>
                <w:sz w:val="26"/>
                <w:szCs w:val="26"/>
                <w:lang w:val="ro-RO"/>
              </w:rPr>
              <w:t xml:space="preserve"> Comisariatul Jude</w:t>
            </w:r>
            <w:r w:rsidR="003E5117">
              <w:rPr>
                <w:b/>
                <w:bCs/>
                <w:sz w:val="26"/>
                <w:szCs w:val="26"/>
                <w:lang w:val="ro-RO"/>
              </w:rPr>
              <w:t>ț</w:t>
            </w:r>
            <w:r w:rsidRPr="00932D87">
              <w:rPr>
                <w:b/>
                <w:bCs/>
                <w:sz w:val="26"/>
                <w:szCs w:val="26"/>
                <w:lang w:val="ro-RO"/>
              </w:rPr>
              <w:t>ean pentru Protec</w:t>
            </w:r>
            <w:r w:rsidR="003E5117">
              <w:rPr>
                <w:b/>
                <w:bCs/>
                <w:sz w:val="26"/>
                <w:szCs w:val="26"/>
                <w:lang w:val="ro-RO"/>
              </w:rPr>
              <w:t>ț</w:t>
            </w:r>
            <w:r w:rsidRPr="00932D87">
              <w:rPr>
                <w:b/>
                <w:bCs/>
                <w:sz w:val="26"/>
                <w:szCs w:val="26"/>
                <w:lang w:val="ro-RO"/>
              </w:rPr>
              <w:t>ia Consumatorilor Covasna</w:t>
            </w:r>
          </w:p>
        </w:tc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</w:tcPr>
          <w:p w14:paraId="6CDC8AA6" w14:textId="494E5E9B" w:rsidR="00BD7191" w:rsidRPr="00932D87" w:rsidRDefault="00BD7191" w:rsidP="00AF4520">
            <w:pPr>
              <w:spacing w:after="0" w:line="240" w:lineRule="auto"/>
              <w:rPr>
                <w:rFonts w:ascii="Tahoma" w:hAnsi="Tahoma" w:cs="Tahoma"/>
                <w:bCs/>
                <w:sz w:val="26"/>
                <w:szCs w:val="26"/>
                <w:lang w:val="ro-RO"/>
              </w:rPr>
            </w:pPr>
            <w:r w:rsidRPr="00932D87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1. Raportul privind analiza activită</w:t>
            </w:r>
            <w:r w:rsidR="003E5117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ț</w:t>
            </w:r>
            <w:r w:rsidRPr="00932D87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ii pe semestrul I al anului 2024 al Comisariatului Jude</w:t>
            </w:r>
            <w:r w:rsidR="003E5117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ț</w:t>
            </w:r>
            <w:r w:rsidRPr="00932D87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ean pentru Protec</w:t>
            </w:r>
            <w:r w:rsidR="003E5117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ț</w:t>
            </w:r>
            <w:r w:rsidRPr="00932D87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ia Consumatorilor Covasna</w:t>
            </w:r>
          </w:p>
        </w:tc>
      </w:tr>
      <w:tr w:rsidR="00BD7191" w:rsidRPr="00932D87" w14:paraId="3EE548D1" w14:textId="77777777" w:rsidTr="00101A30">
        <w:trPr>
          <w:trHeight w:val="609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E8B81E" w14:textId="77777777" w:rsidR="00BD7191" w:rsidRPr="004E6273" w:rsidRDefault="00BD7191" w:rsidP="00AF4520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ro-RO"/>
              </w:rPr>
            </w:pPr>
            <w:r w:rsidRPr="004E6273">
              <w:rPr>
                <w:rFonts w:ascii="Tahoma" w:hAnsi="Tahoma" w:cs="Tahoma"/>
                <w:b/>
                <w:lang w:val="ro-RO"/>
              </w:rPr>
              <w:t>19.</w:t>
            </w:r>
          </w:p>
        </w:tc>
        <w:tc>
          <w:tcPr>
            <w:tcW w:w="3685" w:type="dxa"/>
            <w:shd w:val="clear" w:color="auto" w:fill="auto"/>
          </w:tcPr>
          <w:p w14:paraId="21EC305D" w14:textId="5B98240D" w:rsidR="00BD7191" w:rsidRPr="00932D87" w:rsidRDefault="00BD7191" w:rsidP="00AF4520">
            <w:pPr>
              <w:spacing w:after="0" w:line="240" w:lineRule="auto"/>
              <w:rPr>
                <w:b/>
                <w:bCs/>
                <w:sz w:val="26"/>
                <w:szCs w:val="26"/>
                <w:lang w:val="ro-RO"/>
              </w:rPr>
            </w:pPr>
            <w:r w:rsidRPr="00932D87">
              <w:rPr>
                <w:b/>
                <w:bCs/>
                <w:sz w:val="26"/>
                <w:szCs w:val="26"/>
                <w:lang w:val="ro-RO"/>
              </w:rPr>
              <w:t>Casa Jude</w:t>
            </w:r>
            <w:r w:rsidR="003E5117">
              <w:rPr>
                <w:b/>
                <w:bCs/>
                <w:sz w:val="26"/>
                <w:szCs w:val="26"/>
                <w:lang w:val="ro-RO"/>
              </w:rPr>
              <w:t>ț</w:t>
            </w:r>
            <w:r w:rsidRPr="00932D87">
              <w:rPr>
                <w:b/>
                <w:bCs/>
                <w:sz w:val="26"/>
                <w:szCs w:val="26"/>
                <w:lang w:val="ro-RO"/>
              </w:rPr>
              <w:t>eană de Pensii Covasna</w:t>
            </w:r>
          </w:p>
        </w:tc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</w:tcPr>
          <w:p w14:paraId="7D0834FA" w14:textId="74A1F6D8" w:rsidR="00BD7191" w:rsidRPr="00932D87" w:rsidRDefault="00BD7191" w:rsidP="00AF4520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6"/>
                <w:szCs w:val="26"/>
                <w:lang w:val="ro-RO"/>
              </w:rPr>
            </w:pPr>
            <w:r w:rsidRPr="00932D87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1. Informare privind  activitatea desfă</w:t>
            </w:r>
            <w:r w:rsidR="003E5117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ș</w:t>
            </w:r>
            <w:r w:rsidRPr="00932D87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urată de Casa Jude</w:t>
            </w:r>
            <w:r w:rsidR="003E5117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ț</w:t>
            </w:r>
            <w:r w:rsidRPr="00932D87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eană de Pensii Covasna în semestrul I 2024  în domeniul pensiilor publice</w:t>
            </w:r>
          </w:p>
        </w:tc>
      </w:tr>
      <w:tr w:rsidR="00BD7191" w:rsidRPr="00932D87" w14:paraId="6A4C59AB" w14:textId="77777777" w:rsidTr="00101A30">
        <w:trPr>
          <w:trHeight w:val="273"/>
        </w:trPr>
        <w:tc>
          <w:tcPr>
            <w:tcW w:w="567" w:type="dxa"/>
            <w:shd w:val="clear" w:color="auto" w:fill="auto"/>
            <w:vAlign w:val="center"/>
          </w:tcPr>
          <w:p w14:paraId="7D274646" w14:textId="77777777" w:rsidR="00BD7191" w:rsidRPr="004E6273" w:rsidRDefault="00BD7191" w:rsidP="00AF4520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ro-RO"/>
              </w:rPr>
            </w:pPr>
            <w:r w:rsidRPr="004E6273">
              <w:rPr>
                <w:rFonts w:ascii="Tahoma" w:hAnsi="Tahoma" w:cs="Tahoma"/>
                <w:b/>
                <w:lang w:val="ro-RO"/>
              </w:rPr>
              <w:lastRenderedPageBreak/>
              <w:t>20.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6BFEF27" w14:textId="77777777" w:rsidR="00BD7191" w:rsidRPr="00932D87" w:rsidRDefault="00BD7191" w:rsidP="00AF4520">
            <w:pPr>
              <w:spacing w:after="0" w:line="240" w:lineRule="auto"/>
              <w:jc w:val="both"/>
              <w:rPr>
                <w:b/>
                <w:bCs/>
                <w:sz w:val="26"/>
                <w:szCs w:val="26"/>
                <w:lang w:val="ro-RO"/>
              </w:rPr>
            </w:pPr>
            <w:r w:rsidRPr="00932D87">
              <w:rPr>
                <w:b/>
                <w:bCs/>
                <w:sz w:val="26"/>
                <w:szCs w:val="26"/>
                <w:lang w:val="ro-RO"/>
              </w:rPr>
              <w:t>Inspectoratul Teritorial de Muncă Covasna</w:t>
            </w:r>
          </w:p>
        </w:tc>
        <w:tc>
          <w:tcPr>
            <w:tcW w:w="9639" w:type="dxa"/>
            <w:shd w:val="clear" w:color="auto" w:fill="auto"/>
          </w:tcPr>
          <w:p w14:paraId="6C469198" w14:textId="1960432C" w:rsidR="00BD7191" w:rsidRPr="00932D87" w:rsidRDefault="00BD7191" w:rsidP="00AF4520">
            <w:pPr>
              <w:pStyle w:val="MediumGrid21"/>
              <w:jc w:val="both"/>
              <w:rPr>
                <w:rFonts w:ascii="Tahoma" w:hAnsi="Tahoma" w:cs="Tahoma"/>
                <w:sz w:val="26"/>
                <w:szCs w:val="26"/>
                <w:lang w:val="ro-RO"/>
              </w:rPr>
            </w:pPr>
            <w:r w:rsidRPr="00932D87">
              <w:rPr>
                <w:rFonts w:ascii="Tahoma" w:hAnsi="Tahoma" w:cs="Tahoma"/>
                <w:sz w:val="26"/>
                <w:szCs w:val="26"/>
                <w:lang w:val="ro-RO"/>
              </w:rPr>
              <w:t>1. Analiza activită</w:t>
            </w:r>
            <w:r w:rsidR="003E5117">
              <w:rPr>
                <w:rFonts w:ascii="Tahoma" w:hAnsi="Tahoma" w:cs="Tahoma"/>
                <w:sz w:val="26"/>
                <w:szCs w:val="26"/>
                <w:lang w:val="ro-RO"/>
              </w:rPr>
              <w:t>ț</w:t>
            </w:r>
            <w:r w:rsidRPr="00932D87">
              <w:rPr>
                <w:rFonts w:ascii="Tahoma" w:hAnsi="Tahoma" w:cs="Tahoma"/>
                <w:sz w:val="26"/>
                <w:szCs w:val="26"/>
                <w:lang w:val="ro-RO"/>
              </w:rPr>
              <w:t>ii compartimentului SSM în anul 2023</w:t>
            </w:r>
          </w:p>
        </w:tc>
      </w:tr>
      <w:tr w:rsidR="00BD7191" w:rsidRPr="00932D87" w14:paraId="5763189E" w14:textId="77777777" w:rsidTr="00101A30">
        <w:trPr>
          <w:trHeight w:val="285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0E18F33B" w14:textId="77777777" w:rsidR="00BD7191" w:rsidRPr="004E6273" w:rsidRDefault="00BD7191" w:rsidP="00AF4520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ro-RO"/>
              </w:rPr>
            </w:pPr>
            <w:r w:rsidRPr="004E6273">
              <w:rPr>
                <w:rFonts w:ascii="Tahoma" w:hAnsi="Tahoma" w:cs="Tahoma"/>
                <w:b/>
                <w:lang w:val="ro-RO"/>
              </w:rPr>
              <w:t>21.</w:t>
            </w:r>
          </w:p>
        </w:tc>
        <w:tc>
          <w:tcPr>
            <w:tcW w:w="3685" w:type="dxa"/>
            <w:vMerge w:val="restart"/>
            <w:shd w:val="clear" w:color="auto" w:fill="auto"/>
          </w:tcPr>
          <w:p w14:paraId="6E37C671" w14:textId="740ADF34" w:rsidR="00BD7191" w:rsidRPr="00932D87" w:rsidRDefault="00BD7191" w:rsidP="00AF4520">
            <w:pPr>
              <w:spacing w:after="0" w:line="240" w:lineRule="auto"/>
              <w:jc w:val="both"/>
              <w:rPr>
                <w:b/>
                <w:bCs/>
                <w:sz w:val="26"/>
                <w:szCs w:val="26"/>
                <w:lang w:val="ro-RO"/>
              </w:rPr>
            </w:pPr>
            <w:r w:rsidRPr="00932D87">
              <w:rPr>
                <w:b/>
                <w:sz w:val="26"/>
                <w:szCs w:val="26"/>
                <w:lang w:val="ro-RO"/>
              </w:rPr>
              <w:t>Inspectoratul de Poli</w:t>
            </w:r>
            <w:r w:rsidR="003E5117">
              <w:rPr>
                <w:b/>
                <w:sz w:val="26"/>
                <w:szCs w:val="26"/>
                <w:lang w:val="ro-RO"/>
              </w:rPr>
              <w:t>ț</w:t>
            </w:r>
            <w:r w:rsidRPr="00932D87">
              <w:rPr>
                <w:b/>
                <w:sz w:val="26"/>
                <w:szCs w:val="26"/>
                <w:lang w:val="ro-RO"/>
              </w:rPr>
              <w:t>ie  Jude</w:t>
            </w:r>
            <w:r w:rsidR="003E5117">
              <w:rPr>
                <w:b/>
                <w:sz w:val="26"/>
                <w:szCs w:val="26"/>
                <w:lang w:val="ro-RO"/>
              </w:rPr>
              <w:t>ț</w:t>
            </w:r>
            <w:r w:rsidRPr="00932D87">
              <w:rPr>
                <w:b/>
                <w:sz w:val="26"/>
                <w:szCs w:val="26"/>
                <w:lang w:val="ro-RO"/>
              </w:rPr>
              <w:t>ean Covasna</w:t>
            </w:r>
          </w:p>
        </w:tc>
        <w:tc>
          <w:tcPr>
            <w:tcW w:w="9639" w:type="dxa"/>
            <w:shd w:val="clear" w:color="auto" w:fill="auto"/>
          </w:tcPr>
          <w:p w14:paraId="6CC4DD1A" w14:textId="5F0858A6" w:rsidR="00BD7191" w:rsidRPr="00932D87" w:rsidRDefault="00BD7191" w:rsidP="00AF4520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6"/>
                <w:szCs w:val="26"/>
                <w:lang w:val="ro-RO"/>
              </w:rPr>
            </w:pPr>
            <w:r w:rsidRPr="00932D87">
              <w:rPr>
                <w:rFonts w:ascii="Tahoma" w:hAnsi="Tahoma" w:cs="Tahoma"/>
                <w:bCs/>
                <w:sz w:val="26"/>
                <w:szCs w:val="26"/>
                <w:lang w:val="ro-RO"/>
              </w:rPr>
              <w:t xml:space="preserve">1. </w:t>
            </w:r>
            <w:r w:rsidRPr="00932D87">
              <w:rPr>
                <w:rFonts w:ascii="Tahoma" w:hAnsi="Tahoma" w:cs="Tahoma"/>
                <w:sz w:val="26"/>
                <w:szCs w:val="26"/>
                <w:lang w:val="ro-RO"/>
              </w:rPr>
              <w:t>Informare privind situa</w:t>
            </w:r>
            <w:r w:rsidR="003E5117">
              <w:rPr>
                <w:rFonts w:ascii="Tahoma" w:hAnsi="Tahoma" w:cs="Tahoma"/>
                <w:sz w:val="26"/>
                <w:szCs w:val="26"/>
                <w:lang w:val="ro-RO"/>
              </w:rPr>
              <w:t>ț</w:t>
            </w:r>
            <w:r w:rsidRPr="00932D87">
              <w:rPr>
                <w:rFonts w:ascii="Tahoma" w:hAnsi="Tahoma" w:cs="Tahoma"/>
                <w:sz w:val="26"/>
                <w:szCs w:val="26"/>
                <w:lang w:val="ro-RO"/>
              </w:rPr>
              <w:t>ia asigurării siguran</w:t>
            </w:r>
            <w:r w:rsidR="003E5117">
              <w:rPr>
                <w:rFonts w:ascii="Tahoma" w:hAnsi="Tahoma" w:cs="Tahoma"/>
                <w:sz w:val="26"/>
                <w:szCs w:val="26"/>
                <w:lang w:val="ro-RO"/>
              </w:rPr>
              <w:t>ț</w:t>
            </w:r>
            <w:r w:rsidRPr="00932D87">
              <w:rPr>
                <w:rFonts w:ascii="Tahoma" w:hAnsi="Tahoma" w:cs="Tahoma"/>
                <w:sz w:val="26"/>
                <w:szCs w:val="26"/>
                <w:lang w:val="ro-RO"/>
              </w:rPr>
              <w:t>ei în unită</w:t>
            </w:r>
            <w:r w:rsidR="003E5117">
              <w:rPr>
                <w:rFonts w:ascii="Tahoma" w:hAnsi="Tahoma" w:cs="Tahoma"/>
                <w:sz w:val="26"/>
                <w:szCs w:val="26"/>
                <w:lang w:val="ro-RO"/>
              </w:rPr>
              <w:t>ț</w:t>
            </w:r>
            <w:r w:rsidRPr="00932D87">
              <w:rPr>
                <w:rFonts w:ascii="Tahoma" w:hAnsi="Tahoma" w:cs="Tahoma"/>
                <w:sz w:val="26"/>
                <w:szCs w:val="26"/>
                <w:lang w:val="ro-RO"/>
              </w:rPr>
              <w:t>ile de învă</w:t>
            </w:r>
            <w:r w:rsidR="003E5117">
              <w:rPr>
                <w:rFonts w:ascii="Tahoma" w:hAnsi="Tahoma" w:cs="Tahoma"/>
                <w:sz w:val="26"/>
                <w:szCs w:val="26"/>
                <w:lang w:val="ro-RO"/>
              </w:rPr>
              <w:t>ț</w:t>
            </w:r>
            <w:r w:rsidRPr="00932D87">
              <w:rPr>
                <w:rFonts w:ascii="Tahoma" w:hAnsi="Tahoma" w:cs="Tahoma"/>
                <w:sz w:val="26"/>
                <w:szCs w:val="26"/>
                <w:lang w:val="ro-RO"/>
              </w:rPr>
              <w:t>ământ din jude</w:t>
            </w:r>
            <w:r w:rsidR="003E5117">
              <w:rPr>
                <w:rFonts w:ascii="Tahoma" w:hAnsi="Tahoma" w:cs="Tahoma"/>
                <w:sz w:val="26"/>
                <w:szCs w:val="26"/>
                <w:lang w:val="ro-RO"/>
              </w:rPr>
              <w:t>ț</w:t>
            </w:r>
            <w:r w:rsidRPr="00932D87">
              <w:rPr>
                <w:rFonts w:ascii="Tahoma" w:hAnsi="Tahoma" w:cs="Tahoma"/>
                <w:sz w:val="26"/>
                <w:szCs w:val="26"/>
                <w:lang w:val="ro-RO"/>
              </w:rPr>
              <w:t>ul Covasna</w:t>
            </w:r>
          </w:p>
        </w:tc>
      </w:tr>
      <w:tr w:rsidR="00BD7191" w:rsidRPr="00932D87" w14:paraId="7E6727F0" w14:textId="77777777" w:rsidTr="00101A30">
        <w:trPr>
          <w:trHeight w:val="225"/>
        </w:trPr>
        <w:tc>
          <w:tcPr>
            <w:tcW w:w="567" w:type="dxa"/>
            <w:vMerge/>
            <w:shd w:val="clear" w:color="auto" w:fill="auto"/>
            <w:vAlign w:val="center"/>
          </w:tcPr>
          <w:p w14:paraId="0FB44E14" w14:textId="77777777" w:rsidR="00BD7191" w:rsidRPr="004E6273" w:rsidRDefault="00BD7191" w:rsidP="00AF4520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ro-RO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1323FF3B" w14:textId="77777777" w:rsidR="00BD7191" w:rsidRPr="00932D87" w:rsidRDefault="00BD7191" w:rsidP="00AF4520">
            <w:pPr>
              <w:spacing w:after="0" w:line="240" w:lineRule="auto"/>
              <w:jc w:val="both"/>
              <w:rPr>
                <w:b/>
                <w:bCs/>
                <w:sz w:val="26"/>
                <w:szCs w:val="26"/>
                <w:lang w:val="ro-RO"/>
              </w:rPr>
            </w:pPr>
          </w:p>
        </w:tc>
        <w:tc>
          <w:tcPr>
            <w:tcW w:w="9639" w:type="dxa"/>
            <w:shd w:val="clear" w:color="auto" w:fill="auto"/>
          </w:tcPr>
          <w:p w14:paraId="6703231E" w14:textId="1112171E" w:rsidR="00BD7191" w:rsidRPr="00932D87" w:rsidRDefault="00BD7191" w:rsidP="00AF4520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6"/>
                <w:szCs w:val="26"/>
                <w:lang w:val="ro-RO"/>
              </w:rPr>
            </w:pPr>
            <w:r w:rsidRPr="00932D87">
              <w:rPr>
                <w:rFonts w:ascii="Tahoma" w:hAnsi="Tahoma" w:cs="Tahoma"/>
                <w:sz w:val="26"/>
                <w:szCs w:val="26"/>
                <w:lang w:val="ro-RO"/>
              </w:rPr>
              <w:t>2. Informare privind evolu</w:t>
            </w:r>
            <w:r w:rsidR="003E5117">
              <w:rPr>
                <w:rFonts w:ascii="Tahoma" w:hAnsi="Tahoma" w:cs="Tahoma"/>
                <w:sz w:val="26"/>
                <w:szCs w:val="26"/>
                <w:lang w:val="ro-RO"/>
              </w:rPr>
              <w:t>ț</w:t>
            </w:r>
            <w:r w:rsidRPr="00932D87">
              <w:rPr>
                <w:rFonts w:ascii="Tahoma" w:hAnsi="Tahoma" w:cs="Tahoma"/>
                <w:sz w:val="26"/>
                <w:szCs w:val="26"/>
                <w:lang w:val="ro-RO"/>
              </w:rPr>
              <w:t>ia riscului rutier în primul semestru al anului 2024 la nivelul jude</w:t>
            </w:r>
            <w:r w:rsidR="003E5117">
              <w:rPr>
                <w:rFonts w:ascii="Tahoma" w:hAnsi="Tahoma" w:cs="Tahoma"/>
                <w:sz w:val="26"/>
                <w:szCs w:val="26"/>
                <w:lang w:val="ro-RO"/>
              </w:rPr>
              <w:t>ț</w:t>
            </w:r>
            <w:r w:rsidRPr="00932D87">
              <w:rPr>
                <w:rFonts w:ascii="Tahoma" w:hAnsi="Tahoma" w:cs="Tahoma"/>
                <w:sz w:val="26"/>
                <w:szCs w:val="26"/>
                <w:lang w:val="ro-RO"/>
              </w:rPr>
              <w:t xml:space="preserve">ului Covasna. </w:t>
            </w:r>
          </w:p>
        </w:tc>
      </w:tr>
      <w:tr w:rsidR="00BD7191" w:rsidRPr="00932D87" w14:paraId="23235914" w14:textId="77777777" w:rsidTr="00101A30">
        <w:trPr>
          <w:trHeight w:val="255"/>
        </w:trPr>
        <w:tc>
          <w:tcPr>
            <w:tcW w:w="567" w:type="dxa"/>
            <w:vMerge/>
            <w:shd w:val="clear" w:color="auto" w:fill="auto"/>
            <w:vAlign w:val="center"/>
          </w:tcPr>
          <w:p w14:paraId="56740D8F" w14:textId="77777777" w:rsidR="00BD7191" w:rsidRPr="004E6273" w:rsidRDefault="00BD7191" w:rsidP="00AF4520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ro-RO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3D390C07" w14:textId="77777777" w:rsidR="00BD7191" w:rsidRPr="00932D87" w:rsidRDefault="00BD7191" w:rsidP="00AF4520">
            <w:pPr>
              <w:spacing w:after="0" w:line="240" w:lineRule="auto"/>
              <w:jc w:val="both"/>
              <w:rPr>
                <w:b/>
                <w:bCs/>
                <w:sz w:val="26"/>
                <w:szCs w:val="26"/>
                <w:lang w:val="ro-RO"/>
              </w:rPr>
            </w:pPr>
          </w:p>
        </w:tc>
        <w:tc>
          <w:tcPr>
            <w:tcW w:w="9639" w:type="dxa"/>
            <w:shd w:val="clear" w:color="auto" w:fill="auto"/>
          </w:tcPr>
          <w:p w14:paraId="508F43A8" w14:textId="617794C7" w:rsidR="00BD7191" w:rsidRPr="00932D87" w:rsidRDefault="00BD7191" w:rsidP="00AF4520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6"/>
                <w:szCs w:val="26"/>
                <w:lang w:val="ro-RO"/>
              </w:rPr>
            </w:pPr>
            <w:r w:rsidRPr="00932D87">
              <w:rPr>
                <w:rFonts w:ascii="Tahoma" w:hAnsi="Tahoma" w:cs="Tahoma"/>
                <w:sz w:val="26"/>
                <w:szCs w:val="26"/>
                <w:lang w:val="ro-RO"/>
              </w:rPr>
              <w:t>3. Analiza privind activită</w:t>
            </w:r>
            <w:r w:rsidR="003E5117">
              <w:rPr>
                <w:rFonts w:ascii="Tahoma" w:hAnsi="Tahoma" w:cs="Tahoma"/>
                <w:sz w:val="26"/>
                <w:szCs w:val="26"/>
                <w:lang w:val="ro-RO"/>
              </w:rPr>
              <w:t>ț</w:t>
            </w:r>
            <w:r w:rsidRPr="00932D87">
              <w:rPr>
                <w:rFonts w:ascii="Tahoma" w:hAnsi="Tahoma" w:cs="Tahoma"/>
                <w:sz w:val="26"/>
                <w:szCs w:val="26"/>
                <w:lang w:val="ro-RO"/>
              </w:rPr>
              <w:t>ile derulate în vederea prevenirii violen</w:t>
            </w:r>
            <w:r w:rsidR="003E5117">
              <w:rPr>
                <w:rFonts w:ascii="Tahoma" w:hAnsi="Tahoma" w:cs="Tahoma"/>
                <w:sz w:val="26"/>
                <w:szCs w:val="26"/>
                <w:lang w:val="ro-RO"/>
              </w:rPr>
              <w:t>ț</w:t>
            </w:r>
            <w:r w:rsidRPr="00932D87">
              <w:rPr>
                <w:rFonts w:ascii="Tahoma" w:hAnsi="Tahoma" w:cs="Tahoma"/>
                <w:sz w:val="26"/>
                <w:szCs w:val="26"/>
                <w:lang w:val="ro-RO"/>
              </w:rPr>
              <w:t>ei în familie pentru primele 9 luni din anul 2024</w:t>
            </w:r>
          </w:p>
        </w:tc>
      </w:tr>
      <w:tr w:rsidR="00BD7191" w:rsidRPr="00932D87" w14:paraId="7622D323" w14:textId="77777777" w:rsidTr="00101A30">
        <w:trPr>
          <w:trHeight w:val="270"/>
        </w:trPr>
        <w:tc>
          <w:tcPr>
            <w:tcW w:w="567" w:type="dxa"/>
            <w:vMerge/>
            <w:shd w:val="clear" w:color="auto" w:fill="auto"/>
            <w:vAlign w:val="center"/>
          </w:tcPr>
          <w:p w14:paraId="1E1D0DF6" w14:textId="77777777" w:rsidR="00BD7191" w:rsidRPr="004E6273" w:rsidRDefault="00BD7191" w:rsidP="00AF4520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ro-RO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14:paraId="5BAD6AF6" w14:textId="77777777" w:rsidR="00BD7191" w:rsidRPr="00932D87" w:rsidRDefault="00BD7191" w:rsidP="00AF4520">
            <w:pPr>
              <w:spacing w:after="0" w:line="240" w:lineRule="auto"/>
              <w:jc w:val="both"/>
              <w:rPr>
                <w:b/>
                <w:bCs/>
                <w:sz w:val="26"/>
                <w:szCs w:val="26"/>
                <w:lang w:val="ro-RO"/>
              </w:rPr>
            </w:pPr>
          </w:p>
        </w:tc>
        <w:tc>
          <w:tcPr>
            <w:tcW w:w="9639" w:type="dxa"/>
            <w:shd w:val="clear" w:color="auto" w:fill="auto"/>
          </w:tcPr>
          <w:p w14:paraId="26ED3BFB" w14:textId="0F29C183" w:rsidR="00BD7191" w:rsidRPr="00932D87" w:rsidRDefault="00BD7191" w:rsidP="00AF4520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6"/>
                <w:szCs w:val="26"/>
                <w:lang w:val="ro-RO"/>
              </w:rPr>
            </w:pPr>
            <w:r w:rsidRPr="00932D87">
              <w:rPr>
                <w:rFonts w:ascii="Tahoma" w:hAnsi="Tahoma" w:cs="Tahoma"/>
                <w:sz w:val="26"/>
                <w:szCs w:val="26"/>
                <w:lang w:val="ro-RO"/>
              </w:rPr>
              <w:t>4. Analiza riscului rutier la nivelul jude</w:t>
            </w:r>
            <w:r w:rsidR="003E5117">
              <w:rPr>
                <w:rFonts w:ascii="Tahoma" w:hAnsi="Tahoma" w:cs="Tahoma"/>
                <w:sz w:val="26"/>
                <w:szCs w:val="26"/>
                <w:lang w:val="ro-RO"/>
              </w:rPr>
              <w:t>ț</w:t>
            </w:r>
            <w:r w:rsidRPr="00932D87">
              <w:rPr>
                <w:rFonts w:ascii="Tahoma" w:hAnsi="Tahoma" w:cs="Tahoma"/>
                <w:sz w:val="26"/>
                <w:szCs w:val="26"/>
                <w:lang w:val="ro-RO"/>
              </w:rPr>
              <w:t>ului Covasna pentru primele 9 luni din anul 2024</w:t>
            </w:r>
          </w:p>
        </w:tc>
      </w:tr>
      <w:tr w:rsidR="00BD7191" w:rsidRPr="00932D87" w14:paraId="47575664" w14:textId="77777777" w:rsidTr="00101A30">
        <w:trPr>
          <w:trHeight w:val="30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310AE671" w14:textId="77777777" w:rsidR="00BD7191" w:rsidRPr="004E6273" w:rsidRDefault="00BD7191" w:rsidP="00AF4520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ro-RO"/>
              </w:rPr>
            </w:pPr>
            <w:r w:rsidRPr="004E6273">
              <w:rPr>
                <w:rFonts w:ascii="Tahoma" w:hAnsi="Tahoma" w:cs="Tahoma"/>
                <w:b/>
                <w:lang w:val="ro-RO"/>
              </w:rPr>
              <w:t>22.</w:t>
            </w:r>
          </w:p>
        </w:tc>
        <w:tc>
          <w:tcPr>
            <w:tcW w:w="3685" w:type="dxa"/>
            <w:vMerge w:val="restart"/>
            <w:shd w:val="clear" w:color="auto" w:fill="auto"/>
          </w:tcPr>
          <w:p w14:paraId="0A37594B" w14:textId="7CF3E4DF" w:rsidR="00BD7191" w:rsidRPr="00932D87" w:rsidRDefault="00BD7191" w:rsidP="00AF4520">
            <w:pPr>
              <w:spacing w:after="0" w:line="240" w:lineRule="auto"/>
              <w:jc w:val="both"/>
              <w:rPr>
                <w:b/>
                <w:bCs/>
                <w:sz w:val="26"/>
                <w:szCs w:val="26"/>
                <w:lang w:val="ro-RO"/>
              </w:rPr>
            </w:pPr>
            <w:r w:rsidRPr="00932D87">
              <w:rPr>
                <w:b/>
                <w:sz w:val="26"/>
                <w:szCs w:val="26"/>
                <w:lang w:val="ro-RO"/>
              </w:rPr>
              <w:t>Inspectoratul de Jandarmi Jude</w:t>
            </w:r>
            <w:r w:rsidR="003E5117">
              <w:rPr>
                <w:b/>
                <w:sz w:val="26"/>
                <w:szCs w:val="26"/>
                <w:lang w:val="ro-RO"/>
              </w:rPr>
              <w:t>ț</w:t>
            </w:r>
            <w:r w:rsidRPr="00932D87">
              <w:rPr>
                <w:b/>
                <w:sz w:val="26"/>
                <w:szCs w:val="26"/>
                <w:lang w:val="ro-RO"/>
              </w:rPr>
              <w:t xml:space="preserve">ean „Gheorghe Doja” Covasna </w:t>
            </w:r>
          </w:p>
        </w:tc>
        <w:tc>
          <w:tcPr>
            <w:tcW w:w="9639" w:type="dxa"/>
            <w:shd w:val="clear" w:color="auto" w:fill="auto"/>
          </w:tcPr>
          <w:p w14:paraId="0869365E" w14:textId="620B3618" w:rsidR="00BD7191" w:rsidRPr="00932D87" w:rsidRDefault="00BD7191" w:rsidP="00AF4520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6"/>
                <w:szCs w:val="26"/>
                <w:lang w:val="ro-RO"/>
              </w:rPr>
            </w:pPr>
            <w:r w:rsidRPr="00932D87">
              <w:rPr>
                <w:rFonts w:ascii="Tahoma" w:hAnsi="Tahoma" w:cs="Tahoma"/>
                <w:bCs/>
                <w:sz w:val="26"/>
                <w:szCs w:val="26"/>
                <w:lang w:val="ro-RO"/>
              </w:rPr>
              <w:t xml:space="preserve">1. Informare privind misiunile executate </w:t>
            </w:r>
            <w:r w:rsidR="003E5117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ș</w:t>
            </w:r>
            <w:r w:rsidRPr="00932D87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i rezultatele ob</w:t>
            </w:r>
            <w:r w:rsidR="003E5117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ț</w:t>
            </w:r>
            <w:r w:rsidRPr="00932D87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inute de către  Inspectoratul de Jandarmi Jude</w:t>
            </w:r>
            <w:r w:rsidR="003E5117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ț</w:t>
            </w:r>
            <w:r w:rsidRPr="00932D87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ean Covasna în anul 2023</w:t>
            </w:r>
          </w:p>
        </w:tc>
      </w:tr>
      <w:tr w:rsidR="00BD7191" w:rsidRPr="00932D87" w14:paraId="58E2A953" w14:textId="77777777" w:rsidTr="00101A30">
        <w:trPr>
          <w:trHeight w:val="330"/>
        </w:trPr>
        <w:tc>
          <w:tcPr>
            <w:tcW w:w="567" w:type="dxa"/>
            <w:vMerge/>
            <w:shd w:val="clear" w:color="auto" w:fill="auto"/>
            <w:vAlign w:val="center"/>
          </w:tcPr>
          <w:p w14:paraId="7C9A148A" w14:textId="77777777" w:rsidR="00BD7191" w:rsidRPr="004E6273" w:rsidRDefault="00BD7191" w:rsidP="00AF4520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ro-RO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3E12E6A6" w14:textId="77777777" w:rsidR="00BD7191" w:rsidRPr="00932D87" w:rsidRDefault="00BD7191" w:rsidP="00AF4520">
            <w:pPr>
              <w:spacing w:after="0" w:line="240" w:lineRule="auto"/>
              <w:jc w:val="both"/>
              <w:rPr>
                <w:b/>
                <w:bCs/>
                <w:sz w:val="26"/>
                <w:szCs w:val="26"/>
                <w:lang w:val="ro-RO"/>
              </w:rPr>
            </w:pPr>
          </w:p>
        </w:tc>
        <w:tc>
          <w:tcPr>
            <w:tcW w:w="9639" w:type="dxa"/>
            <w:shd w:val="clear" w:color="auto" w:fill="auto"/>
          </w:tcPr>
          <w:p w14:paraId="76273329" w14:textId="70C680AC" w:rsidR="00BD7191" w:rsidRPr="00932D87" w:rsidRDefault="00BD7191" w:rsidP="00AF4520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6"/>
                <w:szCs w:val="26"/>
                <w:lang w:val="ro-RO"/>
              </w:rPr>
            </w:pPr>
            <w:r w:rsidRPr="00932D87">
              <w:rPr>
                <w:rFonts w:ascii="Tahoma" w:hAnsi="Tahoma" w:cs="Tahoma"/>
                <w:bCs/>
                <w:sz w:val="26"/>
                <w:szCs w:val="26"/>
                <w:lang w:val="ro-RO"/>
              </w:rPr>
              <w:t xml:space="preserve">2. Analiza misiunilor de asigurare </w:t>
            </w:r>
            <w:r w:rsidR="003E5117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ș</w:t>
            </w:r>
            <w:r w:rsidRPr="00932D87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i restabilire a ordinii publice pe anul 2023</w:t>
            </w:r>
          </w:p>
        </w:tc>
      </w:tr>
      <w:tr w:rsidR="00BD7191" w:rsidRPr="00932D87" w14:paraId="5D9A5DEF" w14:textId="77777777" w:rsidTr="00101A30">
        <w:trPr>
          <w:trHeight w:val="555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86B1B1" w14:textId="77777777" w:rsidR="00BD7191" w:rsidRPr="004E6273" w:rsidRDefault="00BD7191" w:rsidP="00AF4520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ro-RO"/>
              </w:rPr>
            </w:pPr>
            <w:r w:rsidRPr="004E6273">
              <w:rPr>
                <w:rFonts w:ascii="Tahoma" w:hAnsi="Tahoma" w:cs="Tahoma"/>
                <w:b/>
                <w:lang w:val="ro-RO"/>
              </w:rPr>
              <w:t>23.</w:t>
            </w:r>
          </w:p>
        </w:tc>
        <w:tc>
          <w:tcPr>
            <w:tcW w:w="3685" w:type="dxa"/>
            <w:shd w:val="clear" w:color="auto" w:fill="auto"/>
          </w:tcPr>
          <w:p w14:paraId="6C5B934A" w14:textId="51F2FFFF" w:rsidR="00BD7191" w:rsidRPr="00932D87" w:rsidRDefault="00BD7191" w:rsidP="00AF4520">
            <w:pPr>
              <w:spacing w:after="0" w:line="240" w:lineRule="auto"/>
              <w:jc w:val="both"/>
              <w:rPr>
                <w:b/>
                <w:bCs/>
                <w:sz w:val="26"/>
                <w:szCs w:val="26"/>
                <w:lang w:val="ro-RO"/>
              </w:rPr>
            </w:pPr>
            <w:r w:rsidRPr="00932D87">
              <w:rPr>
                <w:b/>
                <w:bCs/>
                <w:sz w:val="26"/>
                <w:szCs w:val="26"/>
                <w:lang w:val="ro-RO"/>
              </w:rPr>
              <w:t xml:space="preserve">Oficiul de Cadastru </w:t>
            </w:r>
            <w:r w:rsidR="003E5117">
              <w:rPr>
                <w:b/>
                <w:bCs/>
                <w:sz w:val="26"/>
                <w:szCs w:val="26"/>
                <w:lang w:val="ro-RO"/>
              </w:rPr>
              <w:t>ș</w:t>
            </w:r>
            <w:r w:rsidRPr="00932D87">
              <w:rPr>
                <w:b/>
                <w:bCs/>
                <w:sz w:val="26"/>
                <w:szCs w:val="26"/>
                <w:lang w:val="ro-RO"/>
              </w:rPr>
              <w:t>i Publicitate Imobiliară Covasna</w:t>
            </w:r>
          </w:p>
        </w:tc>
        <w:tc>
          <w:tcPr>
            <w:tcW w:w="9639" w:type="dxa"/>
            <w:shd w:val="clear" w:color="auto" w:fill="auto"/>
          </w:tcPr>
          <w:p w14:paraId="102E5C5F" w14:textId="11E22C6F" w:rsidR="00BD7191" w:rsidRPr="00932D87" w:rsidRDefault="00BD7191" w:rsidP="00AF4520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6"/>
                <w:szCs w:val="26"/>
                <w:lang w:val="ro-RO"/>
              </w:rPr>
            </w:pPr>
            <w:r w:rsidRPr="00932D87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1. Prezentarea stadiului activită</w:t>
            </w:r>
            <w:r w:rsidR="003E5117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ț</w:t>
            </w:r>
            <w:r w:rsidRPr="00932D87">
              <w:rPr>
                <w:rFonts w:ascii="Tahoma" w:hAnsi="Tahoma" w:cs="Tahoma"/>
                <w:bCs/>
                <w:sz w:val="26"/>
                <w:szCs w:val="26"/>
                <w:lang w:val="ro-RO"/>
              </w:rPr>
              <w:t xml:space="preserve">ilor de cadastru </w:t>
            </w:r>
            <w:r w:rsidR="003E5117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ș</w:t>
            </w:r>
            <w:r w:rsidRPr="00932D87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i publicitate imobiliară în jude</w:t>
            </w:r>
            <w:r w:rsidR="003E5117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ț</w:t>
            </w:r>
            <w:r w:rsidRPr="00932D87">
              <w:rPr>
                <w:rFonts w:ascii="Tahoma" w:hAnsi="Tahoma" w:cs="Tahoma"/>
                <w:bCs/>
                <w:sz w:val="26"/>
                <w:szCs w:val="26"/>
                <w:lang w:val="ro-RO"/>
              </w:rPr>
              <w:t xml:space="preserve">ul Covasna </w:t>
            </w:r>
          </w:p>
        </w:tc>
      </w:tr>
      <w:tr w:rsidR="00BD7191" w:rsidRPr="00932D87" w14:paraId="08D212D9" w14:textId="77777777" w:rsidTr="00101A30">
        <w:trPr>
          <w:trHeight w:val="559"/>
        </w:trPr>
        <w:tc>
          <w:tcPr>
            <w:tcW w:w="567" w:type="dxa"/>
            <w:shd w:val="clear" w:color="auto" w:fill="auto"/>
            <w:vAlign w:val="center"/>
          </w:tcPr>
          <w:p w14:paraId="06128739" w14:textId="77777777" w:rsidR="00BD7191" w:rsidRPr="004E6273" w:rsidRDefault="00BD7191" w:rsidP="00AF4520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ro-RO"/>
              </w:rPr>
            </w:pPr>
            <w:r w:rsidRPr="004E6273">
              <w:rPr>
                <w:rFonts w:ascii="Tahoma" w:hAnsi="Tahoma" w:cs="Tahoma"/>
                <w:b/>
                <w:lang w:val="ro-RO"/>
              </w:rPr>
              <w:t>24.</w:t>
            </w:r>
          </w:p>
        </w:tc>
        <w:tc>
          <w:tcPr>
            <w:tcW w:w="3685" w:type="dxa"/>
            <w:shd w:val="clear" w:color="auto" w:fill="auto"/>
          </w:tcPr>
          <w:p w14:paraId="0FDA50AE" w14:textId="2BFD64E3" w:rsidR="00BD7191" w:rsidRPr="00932D87" w:rsidRDefault="00BD7191" w:rsidP="00AF4520">
            <w:pPr>
              <w:spacing w:after="0" w:line="240" w:lineRule="auto"/>
              <w:rPr>
                <w:b/>
                <w:bCs/>
                <w:sz w:val="26"/>
                <w:szCs w:val="26"/>
                <w:lang w:val="ro-RO"/>
              </w:rPr>
            </w:pPr>
            <w:r w:rsidRPr="00932D87">
              <w:rPr>
                <w:b/>
                <w:bCs/>
                <w:sz w:val="26"/>
                <w:szCs w:val="26"/>
                <w:lang w:val="ro-RO"/>
              </w:rPr>
              <w:t>Garda Forestieră Jude</w:t>
            </w:r>
            <w:r w:rsidR="003E5117">
              <w:rPr>
                <w:b/>
                <w:bCs/>
                <w:sz w:val="26"/>
                <w:szCs w:val="26"/>
                <w:lang w:val="ro-RO"/>
              </w:rPr>
              <w:t>ț</w:t>
            </w:r>
            <w:r w:rsidRPr="00932D87">
              <w:rPr>
                <w:b/>
                <w:bCs/>
                <w:sz w:val="26"/>
                <w:szCs w:val="26"/>
                <w:lang w:val="ro-RO"/>
              </w:rPr>
              <w:t>eană Covasna</w:t>
            </w:r>
          </w:p>
        </w:tc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</w:tcPr>
          <w:p w14:paraId="4555D4D0" w14:textId="281A14AD" w:rsidR="00BD7191" w:rsidRPr="00932D87" w:rsidRDefault="00BD7191" w:rsidP="00AF4520">
            <w:pPr>
              <w:spacing w:after="0" w:line="240" w:lineRule="auto"/>
              <w:rPr>
                <w:rFonts w:ascii="Tahoma" w:hAnsi="Tahoma" w:cs="Tahoma"/>
                <w:bCs/>
                <w:sz w:val="26"/>
                <w:szCs w:val="26"/>
                <w:lang w:val="ro-RO"/>
              </w:rPr>
            </w:pPr>
            <w:r w:rsidRPr="00932D87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1. Activitatea Gărzii Forestiere Jude</w:t>
            </w:r>
            <w:r w:rsidR="003E5117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ț</w:t>
            </w:r>
            <w:r w:rsidRPr="00932D87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ene Covasna în anul 2024</w:t>
            </w:r>
          </w:p>
        </w:tc>
      </w:tr>
      <w:tr w:rsidR="00BD7191" w:rsidRPr="00932D87" w14:paraId="6253A576" w14:textId="77777777" w:rsidTr="00101A30">
        <w:trPr>
          <w:trHeight w:val="598"/>
        </w:trPr>
        <w:tc>
          <w:tcPr>
            <w:tcW w:w="567" w:type="dxa"/>
            <w:shd w:val="clear" w:color="auto" w:fill="auto"/>
            <w:vAlign w:val="center"/>
          </w:tcPr>
          <w:p w14:paraId="7E29B5CB" w14:textId="77777777" w:rsidR="00BD7191" w:rsidRPr="004E6273" w:rsidRDefault="00BD7191" w:rsidP="00AF4520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ro-RO"/>
              </w:rPr>
            </w:pPr>
            <w:r w:rsidRPr="004E6273">
              <w:rPr>
                <w:rFonts w:ascii="Tahoma" w:hAnsi="Tahoma" w:cs="Tahoma"/>
                <w:b/>
                <w:lang w:val="ro-RO"/>
              </w:rPr>
              <w:t>25.</w:t>
            </w:r>
          </w:p>
          <w:p w14:paraId="213017F8" w14:textId="77777777" w:rsidR="00BD7191" w:rsidRPr="004E6273" w:rsidRDefault="00BD7191" w:rsidP="00AF4520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ro-RO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4D145C3C" w14:textId="08404C7D" w:rsidR="00BD7191" w:rsidRPr="00932D87" w:rsidRDefault="00BD7191" w:rsidP="00AF4520">
            <w:pPr>
              <w:spacing w:after="0" w:line="240" w:lineRule="auto"/>
              <w:rPr>
                <w:b/>
                <w:bCs/>
                <w:sz w:val="26"/>
                <w:szCs w:val="26"/>
                <w:lang w:val="ro-RO"/>
              </w:rPr>
            </w:pPr>
            <w:r w:rsidRPr="00932D87">
              <w:rPr>
                <w:b/>
                <w:bCs/>
                <w:sz w:val="26"/>
                <w:szCs w:val="26"/>
                <w:lang w:val="ro-RO"/>
              </w:rPr>
              <w:t>Direc</w:t>
            </w:r>
            <w:r w:rsidR="003E5117">
              <w:rPr>
                <w:b/>
                <w:bCs/>
                <w:sz w:val="26"/>
                <w:szCs w:val="26"/>
                <w:lang w:val="ro-RO"/>
              </w:rPr>
              <w:t>ț</w:t>
            </w:r>
            <w:r w:rsidRPr="00932D87">
              <w:rPr>
                <w:b/>
                <w:bCs/>
                <w:sz w:val="26"/>
                <w:szCs w:val="26"/>
                <w:lang w:val="ro-RO"/>
              </w:rPr>
              <w:t>ia Jude</w:t>
            </w:r>
            <w:r w:rsidR="003E5117">
              <w:rPr>
                <w:b/>
                <w:bCs/>
                <w:sz w:val="26"/>
                <w:szCs w:val="26"/>
                <w:lang w:val="ro-RO"/>
              </w:rPr>
              <w:t>ț</w:t>
            </w:r>
            <w:r w:rsidRPr="00932D87">
              <w:rPr>
                <w:b/>
                <w:bCs/>
                <w:sz w:val="26"/>
                <w:szCs w:val="26"/>
                <w:lang w:val="ro-RO"/>
              </w:rPr>
              <w:t>eană de S</w:t>
            </w:r>
            <w:r w:rsidRPr="00932D87">
              <w:rPr>
                <w:b/>
                <w:sz w:val="26"/>
                <w:szCs w:val="26"/>
                <w:lang w:val="ro-RO"/>
              </w:rPr>
              <w:t>tat</w:t>
            </w:r>
            <w:r w:rsidRPr="00932D87">
              <w:rPr>
                <w:b/>
                <w:bCs/>
                <w:sz w:val="26"/>
                <w:szCs w:val="26"/>
                <w:lang w:val="ro-RO"/>
              </w:rPr>
              <w:t>istică</w:t>
            </w:r>
          </w:p>
        </w:tc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</w:tcPr>
          <w:p w14:paraId="21234D27" w14:textId="7F79011C" w:rsidR="00BD7191" w:rsidRPr="00932D87" w:rsidRDefault="00BD7191" w:rsidP="00AF4520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6"/>
                <w:szCs w:val="26"/>
                <w:lang w:val="ro-RO"/>
              </w:rPr>
            </w:pPr>
            <w:r w:rsidRPr="00932D87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1. Raport de activitate al Direc</w:t>
            </w:r>
            <w:r w:rsidR="003E5117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ț</w:t>
            </w:r>
            <w:r w:rsidRPr="00932D87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iei Jude</w:t>
            </w:r>
            <w:r w:rsidR="003E5117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ț</w:t>
            </w:r>
            <w:r w:rsidRPr="00932D87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ene de Statistică Covasna pentru anul  2024</w:t>
            </w:r>
          </w:p>
        </w:tc>
      </w:tr>
      <w:tr w:rsidR="00BD7191" w:rsidRPr="00932D87" w14:paraId="37327807" w14:textId="77777777" w:rsidTr="00101A30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14:paraId="3DFF86F8" w14:textId="77777777" w:rsidR="00BD7191" w:rsidRPr="004E6273" w:rsidRDefault="00BD7191" w:rsidP="00AF4520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ro-RO"/>
              </w:rPr>
            </w:pPr>
            <w:r w:rsidRPr="004E6273">
              <w:rPr>
                <w:rFonts w:ascii="Tahoma" w:hAnsi="Tahoma" w:cs="Tahoma"/>
                <w:b/>
                <w:lang w:val="ro-RO"/>
              </w:rPr>
              <w:t>26.</w:t>
            </w:r>
          </w:p>
        </w:tc>
        <w:tc>
          <w:tcPr>
            <w:tcW w:w="3685" w:type="dxa"/>
            <w:shd w:val="clear" w:color="auto" w:fill="auto"/>
          </w:tcPr>
          <w:p w14:paraId="0EE9AF8A" w14:textId="7760D04C" w:rsidR="00BD7191" w:rsidRPr="00932D87" w:rsidRDefault="00BD7191" w:rsidP="00AF4520">
            <w:pPr>
              <w:spacing w:after="0" w:line="240" w:lineRule="auto"/>
              <w:rPr>
                <w:b/>
                <w:bCs/>
                <w:sz w:val="26"/>
                <w:szCs w:val="26"/>
                <w:lang w:val="ro-RO"/>
              </w:rPr>
            </w:pPr>
            <w:r w:rsidRPr="00932D87">
              <w:rPr>
                <w:b/>
                <w:bCs/>
                <w:sz w:val="26"/>
                <w:szCs w:val="26"/>
                <w:lang w:val="ro-RO"/>
              </w:rPr>
              <w:t>Sec</w:t>
            </w:r>
            <w:r w:rsidR="003E5117">
              <w:rPr>
                <w:b/>
                <w:bCs/>
                <w:sz w:val="26"/>
                <w:szCs w:val="26"/>
                <w:lang w:val="ro-RO"/>
              </w:rPr>
              <w:t>ț</w:t>
            </w:r>
            <w:r w:rsidRPr="00932D87">
              <w:rPr>
                <w:b/>
                <w:bCs/>
                <w:sz w:val="26"/>
                <w:szCs w:val="26"/>
                <w:lang w:val="ro-RO"/>
              </w:rPr>
              <w:t>ia Drumuri Na</w:t>
            </w:r>
            <w:r w:rsidR="003E5117">
              <w:rPr>
                <w:b/>
                <w:bCs/>
                <w:sz w:val="26"/>
                <w:szCs w:val="26"/>
                <w:lang w:val="ro-RO"/>
              </w:rPr>
              <w:t>ț</w:t>
            </w:r>
            <w:r w:rsidRPr="00932D87">
              <w:rPr>
                <w:b/>
                <w:bCs/>
                <w:sz w:val="26"/>
                <w:szCs w:val="26"/>
                <w:lang w:val="ro-RO"/>
              </w:rPr>
              <w:t>ionale Sf. Gheorghe</w:t>
            </w:r>
          </w:p>
        </w:tc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</w:tcPr>
          <w:p w14:paraId="35FFF3A3" w14:textId="3D533618" w:rsidR="00BD7191" w:rsidRPr="00932D87" w:rsidRDefault="00BD7191" w:rsidP="00AF4520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6"/>
                <w:szCs w:val="26"/>
                <w:lang w:val="ro-RO"/>
              </w:rPr>
            </w:pPr>
            <w:r w:rsidRPr="00932D87">
              <w:rPr>
                <w:rFonts w:ascii="Tahoma" w:hAnsi="Tahoma" w:cs="Tahoma"/>
                <w:noProof/>
                <w:sz w:val="26"/>
                <w:szCs w:val="26"/>
                <w:lang w:val="ro-RO"/>
              </w:rPr>
              <w:t xml:space="preserve">1. Prevenirea </w:t>
            </w:r>
            <w:r w:rsidR="003E5117">
              <w:rPr>
                <w:rFonts w:ascii="Tahoma" w:hAnsi="Tahoma" w:cs="Tahoma"/>
                <w:noProof/>
                <w:sz w:val="26"/>
                <w:szCs w:val="26"/>
                <w:lang w:val="ro-RO"/>
              </w:rPr>
              <w:t>ș</w:t>
            </w:r>
            <w:r w:rsidRPr="00932D87">
              <w:rPr>
                <w:rFonts w:ascii="Tahoma" w:hAnsi="Tahoma" w:cs="Tahoma"/>
                <w:noProof/>
                <w:sz w:val="26"/>
                <w:szCs w:val="26"/>
                <w:lang w:val="ro-RO"/>
              </w:rPr>
              <w:t>i combaterea lunecu</w:t>
            </w:r>
            <w:r w:rsidR="003E5117">
              <w:rPr>
                <w:rFonts w:ascii="Tahoma" w:hAnsi="Tahoma" w:cs="Tahoma"/>
                <w:noProof/>
                <w:sz w:val="26"/>
                <w:szCs w:val="26"/>
                <w:lang w:val="ro-RO"/>
              </w:rPr>
              <w:t>ș</w:t>
            </w:r>
            <w:r w:rsidRPr="00932D87">
              <w:rPr>
                <w:rFonts w:ascii="Tahoma" w:hAnsi="Tahoma" w:cs="Tahoma"/>
                <w:noProof/>
                <w:sz w:val="26"/>
                <w:szCs w:val="26"/>
                <w:lang w:val="ro-RO"/>
              </w:rPr>
              <w:t xml:space="preserve">ului </w:t>
            </w:r>
            <w:r w:rsidR="003E5117">
              <w:rPr>
                <w:rFonts w:ascii="Tahoma" w:hAnsi="Tahoma" w:cs="Tahoma"/>
                <w:noProof/>
                <w:sz w:val="26"/>
                <w:szCs w:val="26"/>
                <w:lang w:val="ro-RO"/>
              </w:rPr>
              <w:t>ș</w:t>
            </w:r>
            <w:r w:rsidRPr="00932D87">
              <w:rPr>
                <w:rFonts w:ascii="Tahoma" w:hAnsi="Tahoma" w:cs="Tahoma"/>
                <w:noProof/>
                <w:sz w:val="26"/>
                <w:szCs w:val="26"/>
                <w:lang w:val="ro-RO"/>
              </w:rPr>
              <w:t>i a înzăpezirii drumurilor na</w:t>
            </w:r>
            <w:r w:rsidR="003E5117">
              <w:rPr>
                <w:rFonts w:ascii="Tahoma" w:hAnsi="Tahoma" w:cs="Tahoma"/>
                <w:noProof/>
                <w:sz w:val="26"/>
                <w:szCs w:val="26"/>
                <w:lang w:val="ro-RO"/>
              </w:rPr>
              <w:t>ț</w:t>
            </w:r>
            <w:r w:rsidRPr="00932D87">
              <w:rPr>
                <w:rFonts w:ascii="Tahoma" w:hAnsi="Tahoma" w:cs="Tahoma"/>
                <w:noProof/>
                <w:sz w:val="26"/>
                <w:szCs w:val="26"/>
                <w:lang w:val="ro-RO"/>
              </w:rPr>
              <w:t>ionale din administrare, pentru iarna 2024-2025</w:t>
            </w:r>
          </w:p>
        </w:tc>
      </w:tr>
      <w:tr w:rsidR="002C278F" w:rsidRPr="00932D87" w14:paraId="03CA93A6" w14:textId="77777777" w:rsidTr="00101A30">
        <w:trPr>
          <w:trHeight w:val="685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263366C8" w14:textId="2BCCE236" w:rsidR="002C278F" w:rsidRPr="004E6273" w:rsidRDefault="002C278F" w:rsidP="002C278F">
            <w:pPr>
              <w:spacing w:after="0" w:line="240" w:lineRule="auto"/>
              <w:rPr>
                <w:rFonts w:ascii="Tahoma" w:hAnsi="Tahoma" w:cs="Tahoma"/>
                <w:b/>
                <w:lang w:val="ro-RO"/>
              </w:rPr>
            </w:pPr>
            <w:r w:rsidRPr="004E6273">
              <w:rPr>
                <w:rFonts w:ascii="Tahoma" w:hAnsi="Tahoma" w:cs="Tahoma"/>
                <w:b/>
                <w:lang w:val="ro-RO"/>
              </w:rPr>
              <w:t>27.</w:t>
            </w:r>
          </w:p>
        </w:tc>
        <w:tc>
          <w:tcPr>
            <w:tcW w:w="3685" w:type="dxa"/>
            <w:vMerge w:val="restart"/>
            <w:shd w:val="clear" w:color="auto" w:fill="auto"/>
          </w:tcPr>
          <w:p w14:paraId="1CFAD003" w14:textId="77777777" w:rsidR="002C278F" w:rsidRPr="00932D87" w:rsidRDefault="002C278F" w:rsidP="00AF4520">
            <w:pPr>
              <w:spacing w:after="0" w:line="240" w:lineRule="auto"/>
              <w:jc w:val="both"/>
              <w:rPr>
                <w:b/>
                <w:bCs/>
                <w:sz w:val="26"/>
                <w:szCs w:val="26"/>
                <w:lang w:val="ro-RO"/>
              </w:rPr>
            </w:pPr>
            <w:r w:rsidRPr="00932D87">
              <w:rPr>
                <w:b/>
                <w:bCs/>
                <w:sz w:val="26"/>
                <w:szCs w:val="26"/>
                <w:lang w:val="ro-RO"/>
              </w:rPr>
              <w:t>Sistemul de Gospodărire a Apelor Covasna</w:t>
            </w:r>
          </w:p>
        </w:tc>
        <w:tc>
          <w:tcPr>
            <w:tcW w:w="9639" w:type="dxa"/>
            <w:shd w:val="clear" w:color="auto" w:fill="auto"/>
          </w:tcPr>
          <w:p w14:paraId="5D0AD642" w14:textId="16CCE044" w:rsidR="002C278F" w:rsidRPr="00932D87" w:rsidRDefault="002C278F" w:rsidP="00AF4520">
            <w:pPr>
              <w:spacing w:after="0" w:line="240" w:lineRule="auto"/>
              <w:jc w:val="both"/>
              <w:rPr>
                <w:rFonts w:ascii="Tahoma" w:hAnsi="Tahoma" w:cs="Tahoma"/>
                <w:sz w:val="26"/>
                <w:szCs w:val="26"/>
                <w:lang w:val="pt-BR"/>
              </w:rPr>
            </w:pPr>
            <w:r w:rsidRPr="00932D87">
              <w:rPr>
                <w:rFonts w:ascii="Tahoma" w:hAnsi="Tahoma" w:cs="Tahoma"/>
                <w:bCs/>
                <w:sz w:val="26"/>
                <w:szCs w:val="26"/>
                <w:lang w:val="ro-RO"/>
              </w:rPr>
              <w:t xml:space="preserve">1. </w:t>
            </w:r>
            <w:r w:rsidRPr="00932D87">
              <w:rPr>
                <w:rFonts w:ascii="Tahoma" w:hAnsi="Tahoma" w:cs="Tahoma"/>
                <w:sz w:val="26"/>
                <w:szCs w:val="26"/>
                <w:lang w:val="pt-BR"/>
              </w:rPr>
              <w:t>Activitatea desfasurată în cursul anului 2023 de către Sistemul de Gospodarire a Apelor în vederea diminuării pagubelor produse de inunda</w:t>
            </w:r>
            <w:r w:rsidR="003E5117">
              <w:rPr>
                <w:rFonts w:ascii="Tahoma" w:hAnsi="Tahoma" w:cs="Tahoma"/>
                <w:sz w:val="26"/>
                <w:szCs w:val="26"/>
                <w:lang w:val="pt-BR"/>
              </w:rPr>
              <w:t>ț</w:t>
            </w:r>
            <w:r w:rsidRPr="00932D87">
              <w:rPr>
                <w:rFonts w:ascii="Tahoma" w:hAnsi="Tahoma" w:cs="Tahoma"/>
                <w:sz w:val="26"/>
                <w:szCs w:val="26"/>
                <w:lang w:val="pt-BR"/>
              </w:rPr>
              <w:t>ii, conform atribu</w:t>
            </w:r>
            <w:r w:rsidR="003E5117">
              <w:rPr>
                <w:rFonts w:ascii="Tahoma" w:hAnsi="Tahoma" w:cs="Tahoma"/>
                <w:sz w:val="26"/>
                <w:szCs w:val="26"/>
                <w:lang w:val="pt-BR"/>
              </w:rPr>
              <w:t>ț</w:t>
            </w:r>
            <w:r w:rsidRPr="00932D87">
              <w:rPr>
                <w:rFonts w:ascii="Tahoma" w:hAnsi="Tahoma" w:cs="Tahoma"/>
                <w:sz w:val="26"/>
                <w:szCs w:val="26"/>
                <w:lang w:val="pt-BR"/>
              </w:rPr>
              <w:t>iilor derivate din Legea Apelor</w:t>
            </w:r>
          </w:p>
        </w:tc>
      </w:tr>
      <w:tr w:rsidR="002C278F" w:rsidRPr="00932D87" w14:paraId="66E002AA" w14:textId="77777777" w:rsidTr="00101A30">
        <w:trPr>
          <w:trHeight w:val="685"/>
        </w:trPr>
        <w:tc>
          <w:tcPr>
            <w:tcW w:w="567" w:type="dxa"/>
            <w:vMerge/>
            <w:shd w:val="clear" w:color="auto" w:fill="auto"/>
            <w:vAlign w:val="center"/>
          </w:tcPr>
          <w:p w14:paraId="0D8EE97A" w14:textId="77777777" w:rsidR="002C278F" w:rsidRPr="00932D87" w:rsidRDefault="002C278F" w:rsidP="00AF4520">
            <w:pPr>
              <w:spacing w:after="0" w:line="240" w:lineRule="auto"/>
              <w:jc w:val="center"/>
              <w:rPr>
                <w:b/>
                <w:sz w:val="26"/>
                <w:szCs w:val="26"/>
                <w:lang w:val="ro-RO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3E9F9A34" w14:textId="77777777" w:rsidR="002C278F" w:rsidRPr="00932D87" w:rsidRDefault="002C278F" w:rsidP="00AF4520">
            <w:pPr>
              <w:spacing w:after="0" w:line="240" w:lineRule="auto"/>
              <w:jc w:val="both"/>
              <w:rPr>
                <w:b/>
                <w:bCs/>
                <w:sz w:val="26"/>
                <w:szCs w:val="26"/>
                <w:lang w:val="ro-RO"/>
              </w:rPr>
            </w:pPr>
          </w:p>
        </w:tc>
        <w:tc>
          <w:tcPr>
            <w:tcW w:w="9639" w:type="dxa"/>
            <w:shd w:val="clear" w:color="auto" w:fill="auto"/>
          </w:tcPr>
          <w:p w14:paraId="0BEB8F2A" w14:textId="7F130C98" w:rsidR="002C278F" w:rsidRPr="00932D87" w:rsidRDefault="002C278F" w:rsidP="00AF4520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6"/>
                <w:szCs w:val="26"/>
                <w:lang w:val="ro-RO"/>
              </w:rPr>
            </w:pPr>
            <w:r w:rsidRPr="00932D87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2. Informare privind ac</w:t>
            </w:r>
            <w:r w:rsidR="003E5117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ț</w:t>
            </w:r>
            <w:r w:rsidRPr="00932D87">
              <w:rPr>
                <w:rFonts w:ascii="Tahoma" w:hAnsi="Tahoma" w:cs="Tahoma"/>
                <w:bCs/>
                <w:sz w:val="26"/>
                <w:szCs w:val="26"/>
                <w:lang w:val="ro-RO"/>
              </w:rPr>
              <w:t xml:space="preserve">iunea de verificare a modului în care au fost salubrizate cursurile de apă </w:t>
            </w:r>
            <w:r w:rsidR="003E5117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ș</w:t>
            </w:r>
            <w:r w:rsidRPr="00932D87">
              <w:rPr>
                <w:rFonts w:ascii="Tahoma" w:hAnsi="Tahoma" w:cs="Tahoma"/>
                <w:bCs/>
                <w:sz w:val="26"/>
                <w:szCs w:val="26"/>
                <w:lang w:val="ro-RO"/>
              </w:rPr>
              <w:t xml:space="preserve">i au fost realizate </w:t>
            </w:r>
            <w:r w:rsidR="003E5117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ș</w:t>
            </w:r>
            <w:r w:rsidRPr="00932D87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i între</w:t>
            </w:r>
            <w:r w:rsidR="003E5117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ț</w:t>
            </w:r>
            <w:r w:rsidRPr="00932D87">
              <w:rPr>
                <w:rFonts w:ascii="Tahoma" w:hAnsi="Tahoma" w:cs="Tahoma"/>
                <w:bCs/>
                <w:sz w:val="26"/>
                <w:szCs w:val="26"/>
                <w:lang w:val="ro-RO"/>
              </w:rPr>
              <w:t xml:space="preserve">inute </w:t>
            </w:r>
            <w:r w:rsidR="003E5117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ș</w:t>
            </w:r>
            <w:r w:rsidRPr="00932D87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an</w:t>
            </w:r>
            <w:r w:rsidR="003E5117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ț</w:t>
            </w:r>
            <w:r w:rsidRPr="00932D87">
              <w:rPr>
                <w:rFonts w:ascii="Tahoma" w:hAnsi="Tahoma" w:cs="Tahoma"/>
                <w:bCs/>
                <w:sz w:val="26"/>
                <w:szCs w:val="26"/>
                <w:lang w:val="ro-RO"/>
              </w:rPr>
              <w:t xml:space="preserve">urile </w:t>
            </w:r>
            <w:r w:rsidR="003E5117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ș</w:t>
            </w:r>
            <w:r w:rsidRPr="00932D87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i rigolele în localită</w:t>
            </w:r>
            <w:r w:rsidR="003E5117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ț</w:t>
            </w:r>
            <w:r w:rsidRPr="00932D87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ile jude</w:t>
            </w:r>
            <w:r w:rsidR="003E5117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ț</w:t>
            </w:r>
            <w:r w:rsidRPr="00932D87">
              <w:rPr>
                <w:rFonts w:ascii="Tahoma" w:hAnsi="Tahoma" w:cs="Tahoma"/>
                <w:bCs/>
                <w:sz w:val="26"/>
                <w:szCs w:val="26"/>
                <w:lang w:val="ro-RO"/>
              </w:rPr>
              <w:t>ului Covasna</w:t>
            </w:r>
          </w:p>
        </w:tc>
      </w:tr>
    </w:tbl>
    <w:p w14:paraId="07351106" w14:textId="77777777" w:rsidR="00BD7191" w:rsidRDefault="00BD7191" w:rsidP="006A24A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ro-RO"/>
        </w:rPr>
      </w:pPr>
    </w:p>
    <w:p w14:paraId="76B98715" w14:textId="77777777" w:rsidR="00BD7191" w:rsidRDefault="00BD7191" w:rsidP="006A24A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ro-RO"/>
        </w:rPr>
      </w:pPr>
    </w:p>
    <w:p w14:paraId="3E4E7398" w14:textId="77777777" w:rsidR="00BD7191" w:rsidRDefault="00BD7191" w:rsidP="006A24A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ro-RO"/>
        </w:rPr>
      </w:pPr>
    </w:p>
    <w:p w14:paraId="61C25783" w14:textId="77777777" w:rsidR="00BD7191" w:rsidRDefault="00BD7191" w:rsidP="006A24A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ro-RO"/>
        </w:rPr>
      </w:pPr>
    </w:p>
    <w:p w14:paraId="05175655" w14:textId="77777777" w:rsidR="00E4099F" w:rsidRPr="00757D78" w:rsidRDefault="00E4099F" w:rsidP="006A24A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ro-RO"/>
        </w:rPr>
      </w:pPr>
    </w:p>
    <w:sectPr w:rsidR="00E4099F" w:rsidRPr="00757D78" w:rsidSect="00536F83">
      <w:pgSz w:w="16839" w:h="11907" w:orient="landscape" w:code="9"/>
      <w:pgMar w:top="1276" w:right="567" w:bottom="1134" w:left="851" w:header="680" w:footer="51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6A4B3" w14:textId="77777777" w:rsidR="00536F83" w:rsidRDefault="00536F83" w:rsidP="00A61211">
      <w:pPr>
        <w:spacing w:after="0" w:line="240" w:lineRule="auto"/>
      </w:pPr>
      <w:r>
        <w:separator/>
      </w:r>
    </w:p>
  </w:endnote>
  <w:endnote w:type="continuationSeparator" w:id="0">
    <w:p w14:paraId="79299AB9" w14:textId="77777777" w:rsidR="00536F83" w:rsidRDefault="00536F83" w:rsidP="00A61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FFDBB" w14:textId="77777777" w:rsidR="001C1766" w:rsidRDefault="001C1766">
    <w:pPr>
      <w:pStyle w:val="Subsol"/>
      <w:framePr w:wrap="auto" w:vAnchor="text" w:hAnchor="margin" w:xAlign="center" w:y="1"/>
      <w:rPr>
        <w:rStyle w:val="Numrdepagin"/>
        <w:rFonts w:ascii="Arial" w:hAnsi="Arial" w:cs="Arial"/>
        <w:sz w:val="20"/>
        <w:szCs w:val="20"/>
      </w:rPr>
    </w:pPr>
    <w:r>
      <w:rPr>
        <w:rStyle w:val="Numrdepagin"/>
        <w:rFonts w:ascii="Arial" w:hAnsi="Arial" w:cs="Arial"/>
        <w:sz w:val="20"/>
        <w:szCs w:val="20"/>
      </w:rPr>
      <w:fldChar w:fldCharType="begin"/>
    </w:r>
    <w:r>
      <w:rPr>
        <w:rStyle w:val="Numrdepagin"/>
        <w:rFonts w:ascii="Arial" w:hAnsi="Arial" w:cs="Arial"/>
        <w:sz w:val="20"/>
        <w:szCs w:val="20"/>
      </w:rPr>
      <w:instrText xml:space="preserve">PAGE  </w:instrText>
    </w:r>
    <w:r>
      <w:rPr>
        <w:rStyle w:val="Numrdepagin"/>
        <w:rFonts w:ascii="Arial" w:hAnsi="Arial" w:cs="Arial"/>
        <w:sz w:val="20"/>
        <w:szCs w:val="20"/>
      </w:rPr>
      <w:fldChar w:fldCharType="separate"/>
    </w:r>
    <w:r>
      <w:rPr>
        <w:rStyle w:val="Numrdepagin"/>
        <w:rFonts w:ascii="Arial" w:hAnsi="Arial" w:cs="Arial"/>
        <w:sz w:val="20"/>
        <w:szCs w:val="20"/>
      </w:rPr>
      <w:t>12</w:t>
    </w:r>
    <w:r>
      <w:rPr>
        <w:rStyle w:val="Numrdepagin"/>
        <w:rFonts w:ascii="Arial" w:hAnsi="Arial" w:cs="Arial"/>
        <w:sz w:val="20"/>
        <w:szCs w:val="20"/>
      </w:rPr>
      <w:fldChar w:fldCharType="end"/>
    </w:r>
  </w:p>
  <w:p w14:paraId="6AA5C5C6" w14:textId="77777777" w:rsidR="001C1766" w:rsidRDefault="001C1766">
    <w:pPr>
      <w:pStyle w:val="Subsol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74F10" w14:textId="77777777" w:rsidR="00536F83" w:rsidRDefault="00536F83" w:rsidP="00A61211">
      <w:pPr>
        <w:spacing w:after="0" w:line="240" w:lineRule="auto"/>
      </w:pPr>
      <w:r>
        <w:separator/>
      </w:r>
    </w:p>
  </w:footnote>
  <w:footnote w:type="continuationSeparator" w:id="0">
    <w:p w14:paraId="43ED4A19" w14:textId="77777777" w:rsidR="00536F83" w:rsidRDefault="00536F83" w:rsidP="00A612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69CBB16"/>
    <w:lvl w:ilvl="0">
      <w:start w:val="1"/>
      <w:numFmt w:val="bullet"/>
      <w:pStyle w:val="Listcumarcator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suff w:val="nothing"/>
      <w:lvlText w:val=""/>
      <w:lvlJc w:val="left"/>
      <w:pPr>
        <w:tabs>
          <w:tab w:val="num" w:pos="-436"/>
        </w:tabs>
        <w:ind w:left="-436" w:firstLine="0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-436"/>
        </w:tabs>
        <w:ind w:left="-436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-436"/>
        </w:tabs>
        <w:ind w:left="-436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436"/>
        </w:tabs>
        <w:ind w:left="-436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-436"/>
        </w:tabs>
        <w:ind w:left="-436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-436"/>
        </w:tabs>
        <w:ind w:left="-436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436"/>
        </w:tabs>
        <w:ind w:left="-436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436"/>
        </w:tabs>
        <w:ind w:left="-436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436"/>
        </w:tabs>
        <w:ind w:left="-436" w:firstLine="0"/>
      </w:p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  <w:szCs w:val="28"/>
        <w:lang w:val="ro-RO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8"/>
        <w:szCs w:val="28"/>
        <w:lang w:val="it-IT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lang w:val="pt-BR"/>
      </w:rPr>
    </w:lvl>
  </w:abstractNum>
  <w:abstractNum w:abstractNumId="6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8"/>
        <w:lang w:val="it-IT"/>
      </w:rPr>
    </w:lvl>
  </w:abstractNum>
  <w:abstractNum w:abstractNumId="7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lang w:val="ro-RO"/>
      </w:rPr>
    </w:lvl>
  </w:abstractNum>
  <w:abstractNum w:abstractNumId="8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lang w:val="ro-RO"/>
      </w:rPr>
    </w:lvl>
  </w:abstractNum>
  <w:abstractNum w:abstractNumId="9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0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1" w15:restartNumberingAfterBreak="0">
    <w:nsid w:val="0000000B"/>
    <w:multiLevelType w:val="multi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"/>
      <w:lvlJc w:val="left"/>
      <w:pPr>
        <w:tabs>
          <w:tab w:val="num" w:pos="0"/>
        </w:tabs>
        <w:ind w:left="2487" w:hanging="360"/>
      </w:pPr>
      <w:rPr>
        <w:rFonts w:ascii="Wingdings" w:hAnsi="Wingdings" w:cs="Wingdings" w:hint="default"/>
        <w:color w:val="000000"/>
        <w:lang w:val="ro-RO"/>
      </w:rPr>
    </w:lvl>
  </w:abstractNum>
  <w:abstractNum w:abstractNumId="14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-"/>
      <w:lvlJc w:val="left"/>
      <w:pPr>
        <w:tabs>
          <w:tab w:val="num" w:pos="0"/>
        </w:tabs>
        <w:ind w:left="2421" w:hanging="360"/>
      </w:pPr>
      <w:rPr>
        <w:rFonts w:ascii="Trebuchet MS" w:hAnsi="Trebuchet MS" w:cs="Trebuchet MS" w:hint="default"/>
        <w:sz w:val="18"/>
        <w:szCs w:val="18"/>
        <w:lang w:val="ro-RO"/>
      </w:rPr>
    </w:lvl>
  </w:abstractNum>
  <w:abstractNum w:abstractNumId="15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0"/>
        </w:tabs>
        <w:ind w:left="2421" w:hanging="360"/>
      </w:pPr>
      <w:rPr>
        <w:rFonts w:ascii="Wingdings" w:hAnsi="Wingdings" w:cs="Wingdings" w:hint="default"/>
        <w:lang w:val="ro-RO"/>
      </w:rPr>
    </w:lvl>
  </w:abstractNum>
  <w:abstractNum w:abstractNumId="16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"/>
      <w:lvlJc w:val="left"/>
      <w:pPr>
        <w:tabs>
          <w:tab w:val="num" w:pos="0"/>
        </w:tabs>
        <w:ind w:left="2421" w:hanging="360"/>
      </w:pPr>
      <w:rPr>
        <w:rFonts w:ascii="Wingdings" w:hAnsi="Wingdings" w:cs="Wingdings" w:hint="default"/>
        <w:color w:val="000000"/>
        <w:lang w:val="ro-RO" w:eastAsia="ro-RO"/>
      </w:rPr>
    </w:lvl>
  </w:abstractNum>
  <w:abstractNum w:abstractNumId="17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000000"/>
        <w:lang w:val="ro-RO"/>
      </w:rPr>
    </w:lvl>
  </w:abstractNum>
  <w:abstractNum w:abstractNumId="18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"/>
      <w:lvlJc w:val="left"/>
      <w:pPr>
        <w:tabs>
          <w:tab w:val="num" w:pos="-1275"/>
        </w:tabs>
        <w:ind w:left="786" w:hanging="360"/>
      </w:pPr>
      <w:rPr>
        <w:rFonts w:ascii="Wingdings" w:hAnsi="Wingdings" w:cs="Wingdings" w:hint="default"/>
        <w:sz w:val="22"/>
        <w:szCs w:val="22"/>
        <w:lang w:val="ro-RO"/>
      </w:rPr>
    </w:lvl>
  </w:abstractNum>
  <w:abstractNum w:abstractNumId="19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"/>
      <w:lvlJc w:val="left"/>
      <w:pPr>
        <w:tabs>
          <w:tab w:val="num" w:pos="0"/>
        </w:tabs>
        <w:ind w:left="2705" w:hanging="360"/>
      </w:pPr>
      <w:rPr>
        <w:rFonts w:ascii="Wingdings" w:hAnsi="Wingdings" w:cs="Wingdings" w:hint="default"/>
        <w:lang w:val="ro-RO" w:eastAsia="ro-RO"/>
      </w:rPr>
    </w:lvl>
  </w:abstractNum>
  <w:abstractNum w:abstractNumId="20" w15:restartNumberingAfterBreak="0">
    <w:nsid w:val="00000014"/>
    <w:multiLevelType w:val="singleLevel"/>
    <w:tmpl w:val="00000014"/>
    <w:name w:val="WW8Num20"/>
    <w:lvl w:ilvl="0">
      <w:start w:val="2"/>
      <w:numFmt w:val="bullet"/>
      <w:lvlText w:val="-"/>
      <w:lvlJc w:val="left"/>
      <w:pPr>
        <w:tabs>
          <w:tab w:val="num" w:pos="0"/>
        </w:tabs>
        <w:ind w:left="2061" w:hanging="360"/>
      </w:pPr>
      <w:rPr>
        <w:rFonts w:ascii="Trebuchet MS" w:hAnsi="Trebuchet MS" w:cs="Trebuchet MS" w:hint="default"/>
        <w:lang w:val="ro-RO"/>
      </w:rPr>
    </w:lvl>
  </w:abstractNum>
  <w:abstractNum w:abstractNumId="21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"/>
      <w:lvlJc w:val="left"/>
      <w:pPr>
        <w:tabs>
          <w:tab w:val="num" w:pos="0"/>
        </w:tabs>
        <w:ind w:left="2421" w:hanging="360"/>
      </w:pPr>
      <w:rPr>
        <w:rFonts w:ascii="Wingdings" w:hAnsi="Wingdings" w:cs="Wingdings" w:hint="default"/>
        <w:lang w:val="ro-RO"/>
      </w:rPr>
    </w:lvl>
  </w:abstractNum>
  <w:abstractNum w:abstractNumId="22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-"/>
      <w:lvlJc w:val="left"/>
      <w:pPr>
        <w:tabs>
          <w:tab w:val="num" w:pos="0"/>
        </w:tabs>
        <w:ind w:left="2421" w:hanging="360"/>
      </w:pPr>
      <w:rPr>
        <w:rFonts w:ascii="Trebuchet MS" w:hAnsi="Trebuchet MS" w:cs="Trebuchet MS" w:hint="default"/>
        <w:sz w:val="18"/>
        <w:szCs w:val="18"/>
        <w:lang w:val="ro-RO" w:eastAsia="ro-RO"/>
      </w:rPr>
    </w:lvl>
  </w:abstractNum>
  <w:abstractNum w:abstractNumId="23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rebuchet MS" w:hAnsi="Trebuchet MS" w:cs="Trebuchet MS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  <w:lang w:val="ro-RO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  <w:lang w:val="ro-RO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  <w:lang w:val="ro-RO"/>
      </w:rPr>
    </w:lvl>
  </w:abstractNum>
  <w:abstractNum w:abstractNumId="24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2421" w:hanging="360"/>
      </w:pPr>
      <w:rPr>
        <w:rFonts w:ascii="Wingdings" w:hAnsi="Wingdings" w:cs="Wingdings" w:hint="default"/>
        <w:lang w:val="ro-RO"/>
      </w:rPr>
    </w:lvl>
  </w:abstractNum>
  <w:abstractNum w:abstractNumId="25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1A"/>
    <w:multiLevelType w:val="multilevel"/>
    <w:tmpl w:val="0000001A"/>
    <w:name w:val="WW8Num26"/>
    <w:lvl w:ilvl="0"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rebuchet MS" w:hAnsi="Trebuchet MS" w:cs="Times New Roman"/>
      </w:rPr>
    </w:lvl>
    <w:lvl w:ilvl="1"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27" w15:restartNumberingAfterBreak="0">
    <w:nsid w:val="0000001B"/>
    <w:multiLevelType w:val="singleLevel"/>
    <w:tmpl w:val="C560B0F4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2070" w:hanging="360"/>
      </w:pPr>
      <w:rPr>
        <w:rFonts w:hint="default"/>
        <w:b/>
        <w:bCs/>
        <w:lang w:val="ro-RO"/>
      </w:rPr>
    </w:lvl>
  </w:abstractNum>
  <w:abstractNum w:abstractNumId="28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16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070" w:hanging="360"/>
      </w:pPr>
      <w:rPr>
        <w:i w:val="0"/>
        <w:iCs/>
        <w:color w:val="000000"/>
        <w:lang w:val="ro-R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0000001D"/>
    <w:multiLevelType w:val="singleLevel"/>
    <w:tmpl w:val="0000001D"/>
    <w:name w:val="WW8Num29"/>
    <w:lvl w:ilvl="0">
      <w:numFmt w:val="bullet"/>
      <w:lvlText w:val="-"/>
      <w:lvlJc w:val="left"/>
      <w:pPr>
        <w:tabs>
          <w:tab w:val="num" w:pos="0"/>
        </w:tabs>
        <w:ind w:left="2430" w:hanging="360"/>
      </w:pPr>
      <w:rPr>
        <w:rFonts w:ascii="Times New Roman" w:hAnsi="Times New Roman" w:cs="Times New Roman" w:hint="default"/>
        <w:lang w:val="ro-RO"/>
      </w:rPr>
    </w:lvl>
  </w:abstractNum>
  <w:abstractNum w:abstractNumId="30" w15:restartNumberingAfterBreak="0">
    <w:nsid w:val="0000001E"/>
    <w:multiLevelType w:val="singleLevel"/>
    <w:tmpl w:val="0000001E"/>
    <w:name w:val="WW8Num3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lang w:val="ro-RO"/>
      </w:rPr>
    </w:lvl>
  </w:abstractNum>
  <w:abstractNum w:abstractNumId="31" w15:restartNumberingAfterBreak="0">
    <w:nsid w:val="0000001F"/>
    <w:multiLevelType w:val="multilevel"/>
    <w:tmpl w:val="0000001F"/>
    <w:name w:val="WW8Num32"/>
    <w:lvl w:ilvl="0">
      <w:numFmt w:val="bullet"/>
      <w:lvlText w:val=""/>
      <w:lvlJc w:val="left"/>
      <w:pPr>
        <w:tabs>
          <w:tab w:val="num" w:pos="0"/>
        </w:tabs>
        <w:ind w:left="2421" w:hanging="360"/>
      </w:pPr>
      <w:rPr>
        <w:rFonts w:ascii="Wingdings" w:hAnsi="Wingdings" w:cs="Wingdings"/>
        <w:color w:val="000000"/>
        <w:lang w:val="ro-R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00000020"/>
    <w:multiLevelType w:val="singleLevel"/>
    <w:tmpl w:val="00000020"/>
    <w:name w:val="WW8Num33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  <w:color w:val="000000"/>
      </w:rPr>
    </w:lvl>
  </w:abstractNum>
  <w:abstractNum w:abstractNumId="33" w15:restartNumberingAfterBreak="0">
    <w:nsid w:val="00000021"/>
    <w:multiLevelType w:val="singleLevel"/>
    <w:tmpl w:val="00000021"/>
    <w:name w:val="WW8Num34"/>
    <w:lvl w:ilvl="0">
      <w:numFmt w:val="bullet"/>
      <w:lvlText w:val="-"/>
      <w:lvlJc w:val="left"/>
      <w:pPr>
        <w:tabs>
          <w:tab w:val="num" w:pos="0"/>
        </w:tabs>
        <w:ind w:left="2430" w:hanging="360"/>
      </w:pPr>
      <w:rPr>
        <w:rFonts w:ascii="Times New Roman" w:hAnsi="Times New Roman" w:cs="Times New Roman" w:hint="default"/>
      </w:rPr>
    </w:lvl>
  </w:abstractNum>
  <w:abstractNum w:abstractNumId="34" w15:restartNumberingAfterBreak="0">
    <w:nsid w:val="01204E7E"/>
    <w:multiLevelType w:val="hybridMultilevel"/>
    <w:tmpl w:val="D4CC4BCC"/>
    <w:lvl w:ilvl="0" w:tplc="1870FC80">
      <w:start w:val="1"/>
      <w:numFmt w:val="lowerLetter"/>
      <w:lvlText w:val="%1)"/>
      <w:lvlJc w:val="left"/>
      <w:pPr>
        <w:ind w:left="630" w:hanging="360"/>
      </w:pPr>
      <w:rPr>
        <w:rFonts w:ascii="Times New Roman" w:hAnsi="Times New Roman" w:cs="Times New Roman" w:hint="default"/>
      </w:rPr>
    </w:lvl>
    <w:lvl w:ilvl="1" w:tplc="7716EF70">
      <w:start w:val="1"/>
      <w:numFmt w:val="lowerLetter"/>
      <w:lvlText w:val="%2."/>
      <w:lvlJc w:val="left"/>
      <w:pPr>
        <w:ind w:left="1350" w:hanging="360"/>
      </w:pPr>
      <w:rPr>
        <w:rFonts w:ascii="Times New Roman" w:hAnsi="Times New Roman" w:cs="Times New Roman"/>
      </w:rPr>
    </w:lvl>
    <w:lvl w:ilvl="2" w:tplc="40D0CBF8">
      <w:start w:val="1"/>
      <w:numFmt w:val="lowerRoman"/>
      <w:lvlText w:val="%3."/>
      <w:lvlJc w:val="right"/>
      <w:pPr>
        <w:ind w:left="2070" w:hanging="180"/>
      </w:pPr>
      <w:rPr>
        <w:rFonts w:ascii="Times New Roman" w:hAnsi="Times New Roman" w:cs="Times New Roman"/>
      </w:rPr>
    </w:lvl>
    <w:lvl w:ilvl="3" w:tplc="65841032">
      <w:start w:val="1"/>
      <w:numFmt w:val="decimal"/>
      <w:lvlText w:val="%4."/>
      <w:lvlJc w:val="left"/>
      <w:pPr>
        <w:ind w:left="2790" w:hanging="360"/>
      </w:pPr>
      <w:rPr>
        <w:rFonts w:ascii="Times New Roman" w:hAnsi="Times New Roman" w:cs="Times New Roman"/>
      </w:rPr>
    </w:lvl>
    <w:lvl w:ilvl="4" w:tplc="C6E84F06">
      <w:start w:val="1"/>
      <w:numFmt w:val="lowerLetter"/>
      <w:lvlText w:val="%5."/>
      <w:lvlJc w:val="left"/>
      <w:pPr>
        <w:ind w:left="3510" w:hanging="360"/>
      </w:pPr>
      <w:rPr>
        <w:rFonts w:ascii="Times New Roman" w:hAnsi="Times New Roman" w:cs="Times New Roman"/>
      </w:rPr>
    </w:lvl>
    <w:lvl w:ilvl="5" w:tplc="F0F0E1F0">
      <w:start w:val="1"/>
      <w:numFmt w:val="lowerRoman"/>
      <w:lvlText w:val="%6."/>
      <w:lvlJc w:val="right"/>
      <w:pPr>
        <w:ind w:left="4230" w:hanging="180"/>
      </w:pPr>
      <w:rPr>
        <w:rFonts w:ascii="Times New Roman" w:hAnsi="Times New Roman" w:cs="Times New Roman"/>
      </w:rPr>
    </w:lvl>
    <w:lvl w:ilvl="6" w:tplc="6A188F3C">
      <w:start w:val="1"/>
      <w:numFmt w:val="decimal"/>
      <w:lvlText w:val="%7."/>
      <w:lvlJc w:val="left"/>
      <w:pPr>
        <w:ind w:left="4950" w:hanging="360"/>
      </w:pPr>
      <w:rPr>
        <w:rFonts w:ascii="Times New Roman" w:hAnsi="Times New Roman" w:cs="Times New Roman"/>
      </w:rPr>
    </w:lvl>
    <w:lvl w:ilvl="7" w:tplc="6C126454">
      <w:start w:val="1"/>
      <w:numFmt w:val="lowerLetter"/>
      <w:lvlText w:val="%8."/>
      <w:lvlJc w:val="left"/>
      <w:pPr>
        <w:ind w:left="5670" w:hanging="360"/>
      </w:pPr>
      <w:rPr>
        <w:rFonts w:ascii="Times New Roman" w:hAnsi="Times New Roman" w:cs="Times New Roman"/>
      </w:rPr>
    </w:lvl>
    <w:lvl w:ilvl="8" w:tplc="4E14C6EC">
      <w:start w:val="1"/>
      <w:numFmt w:val="lowerRoman"/>
      <w:lvlText w:val="%9."/>
      <w:lvlJc w:val="right"/>
      <w:pPr>
        <w:ind w:left="6390" w:hanging="180"/>
      </w:pPr>
      <w:rPr>
        <w:rFonts w:ascii="Times New Roman" w:hAnsi="Times New Roman" w:cs="Times New Roman"/>
      </w:rPr>
    </w:lvl>
  </w:abstractNum>
  <w:abstractNum w:abstractNumId="35" w15:restartNumberingAfterBreak="0">
    <w:nsid w:val="014562AE"/>
    <w:multiLevelType w:val="hybridMultilevel"/>
    <w:tmpl w:val="D764AC18"/>
    <w:lvl w:ilvl="0" w:tplc="C95C781A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F043CD2" w:tentative="1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9BCEAEE">
      <w:start w:val="901"/>
      <w:numFmt w:val="bullet"/>
      <w:lvlText w:val="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1744938" w:tentative="1">
      <w:start w:val="1"/>
      <w:numFmt w:val="bullet"/>
      <w:lvlText w:val="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07CD3B6" w:tentative="1">
      <w:start w:val="1"/>
      <w:numFmt w:val="bullet"/>
      <w:lvlText w:val="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92C6A0E" w:tentative="1">
      <w:start w:val="1"/>
      <w:numFmt w:val="bullet"/>
      <w:lvlText w:val="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4786354" w:tentative="1">
      <w:start w:val="1"/>
      <w:numFmt w:val="bullet"/>
      <w:lvlText w:val="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088503E" w:tentative="1">
      <w:start w:val="1"/>
      <w:numFmt w:val="bullet"/>
      <w:lvlText w:val="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720A4F2" w:tentative="1">
      <w:start w:val="1"/>
      <w:numFmt w:val="bullet"/>
      <w:lvlText w:val="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6" w15:restartNumberingAfterBreak="0">
    <w:nsid w:val="02344191"/>
    <w:multiLevelType w:val="hybridMultilevel"/>
    <w:tmpl w:val="0D16430A"/>
    <w:lvl w:ilvl="0" w:tplc="4A28767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3144605"/>
    <w:multiLevelType w:val="hybridMultilevel"/>
    <w:tmpl w:val="F7A65B1C"/>
    <w:lvl w:ilvl="0" w:tplc="00000002">
      <w:start w:val="1"/>
      <w:numFmt w:val="bullet"/>
      <w:lvlText w:val="-"/>
      <w:lvlJc w:val="left"/>
      <w:pPr>
        <w:ind w:left="2421" w:hanging="360"/>
      </w:pPr>
      <w:rPr>
        <w:rFonts w:ascii="Trebuchet MS" w:hAnsi="Trebuchet MS" w:cs="Trebuchet MS" w:hint="default"/>
        <w:sz w:val="18"/>
        <w:szCs w:val="18"/>
        <w:lang w:val="ro-RO" w:eastAsia="ro-RO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8" w15:restartNumberingAfterBreak="0">
    <w:nsid w:val="032665A5"/>
    <w:multiLevelType w:val="hybridMultilevel"/>
    <w:tmpl w:val="DA740CB6"/>
    <w:lvl w:ilvl="0" w:tplc="D8827A6A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8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 w15:restartNumberingAfterBreak="0">
    <w:nsid w:val="0388317F"/>
    <w:multiLevelType w:val="hybridMultilevel"/>
    <w:tmpl w:val="65B663E4"/>
    <w:lvl w:ilvl="0" w:tplc="9892C9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BE0079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059720A8"/>
    <w:multiLevelType w:val="hybridMultilevel"/>
    <w:tmpl w:val="BF581BF2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CA28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05BA573C"/>
    <w:multiLevelType w:val="hybridMultilevel"/>
    <w:tmpl w:val="0EC4EA5A"/>
    <w:lvl w:ilvl="0" w:tplc="0409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  <w:sz w:val="18"/>
        <w:szCs w:val="18"/>
        <w:lang w:val="ro-RO" w:eastAsia="ro-RO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2" w15:restartNumberingAfterBreak="0">
    <w:nsid w:val="06535DE2"/>
    <w:multiLevelType w:val="hybridMultilevel"/>
    <w:tmpl w:val="BF64DD5A"/>
    <w:lvl w:ilvl="0" w:tplc="7BB415EE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79C95B6">
      <w:start w:val="1354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6F035C2" w:tentative="1">
      <w:start w:val="1"/>
      <w:numFmt w:val="bullet"/>
      <w:lvlText w:val="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C26705E" w:tentative="1">
      <w:start w:val="1"/>
      <w:numFmt w:val="bullet"/>
      <w:lvlText w:val="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02439C2" w:tentative="1">
      <w:start w:val="1"/>
      <w:numFmt w:val="bullet"/>
      <w:lvlText w:val="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75A34D2" w:tentative="1">
      <w:start w:val="1"/>
      <w:numFmt w:val="bullet"/>
      <w:lvlText w:val="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CA2A15E" w:tentative="1">
      <w:start w:val="1"/>
      <w:numFmt w:val="bullet"/>
      <w:lvlText w:val="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F8C58F2" w:tentative="1">
      <w:start w:val="1"/>
      <w:numFmt w:val="bullet"/>
      <w:lvlText w:val="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1CADDE0" w:tentative="1">
      <w:start w:val="1"/>
      <w:numFmt w:val="bullet"/>
      <w:lvlText w:val="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3" w15:restartNumberingAfterBreak="0">
    <w:nsid w:val="07F85700"/>
    <w:multiLevelType w:val="hybridMultilevel"/>
    <w:tmpl w:val="17A0B51C"/>
    <w:lvl w:ilvl="0" w:tplc="6FD4AB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8085E66"/>
    <w:multiLevelType w:val="hybridMultilevel"/>
    <w:tmpl w:val="92764896"/>
    <w:lvl w:ilvl="0" w:tplc="397246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6C8EB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5297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C88C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681C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CEFF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4465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3CEE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3226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08420293"/>
    <w:multiLevelType w:val="hybridMultilevel"/>
    <w:tmpl w:val="D338888E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6" w15:restartNumberingAfterBreak="0">
    <w:nsid w:val="0875188B"/>
    <w:multiLevelType w:val="hybridMultilevel"/>
    <w:tmpl w:val="4872AAA6"/>
    <w:lvl w:ilvl="0" w:tplc="C19C0D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hint="default"/>
      </w:rPr>
    </w:lvl>
    <w:lvl w:ilvl="1" w:tplc="60F277D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32A963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9DE5EA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6C0A143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A2CEF9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AB6D4A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B34C5C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5B4174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09AE1849"/>
    <w:multiLevelType w:val="hybridMultilevel"/>
    <w:tmpl w:val="A3EABFD8"/>
    <w:lvl w:ilvl="0" w:tplc="0409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8" w15:restartNumberingAfterBreak="0">
    <w:nsid w:val="09C7363D"/>
    <w:multiLevelType w:val="hybridMultilevel"/>
    <w:tmpl w:val="E6062250"/>
    <w:lvl w:ilvl="0" w:tplc="45A435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0A092086"/>
    <w:multiLevelType w:val="hybridMultilevel"/>
    <w:tmpl w:val="D584BE16"/>
    <w:lvl w:ilvl="0" w:tplc="DA2A1D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0A0C0D3E"/>
    <w:multiLevelType w:val="hybridMultilevel"/>
    <w:tmpl w:val="8698DBF8"/>
    <w:lvl w:ilvl="0" w:tplc="5D6447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8874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1CB0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66CD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1A7A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BE58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F0C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0430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D0C7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1" w15:restartNumberingAfterBreak="0">
    <w:nsid w:val="0B6F64C1"/>
    <w:multiLevelType w:val="hybridMultilevel"/>
    <w:tmpl w:val="12DE24C8"/>
    <w:lvl w:ilvl="0" w:tplc="00000002">
      <w:start w:val="1"/>
      <w:numFmt w:val="bullet"/>
      <w:lvlText w:val="-"/>
      <w:lvlJc w:val="left"/>
      <w:pPr>
        <w:ind w:left="2421" w:hanging="360"/>
      </w:pPr>
      <w:rPr>
        <w:rFonts w:ascii="Trebuchet MS" w:hAnsi="Trebuchet MS" w:cs="Trebuchet MS" w:hint="default"/>
        <w:sz w:val="18"/>
        <w:szCs w:val="18"/>
        <w:lang w:val="ro-RO" w:eastAsia="ro-RO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2" w15:restartNumberingAfterBreak="0">
    <w:nsid w:val="0B8E7C57"/>
    <w:multiLevelType w:val="hybridMultilevel"/>
    <w:tmpl w:val="EC2CD3BC"/>
    <w:lvl w:ilvl="0" w:tplc="00000002">
      <w:start w:val="1"/>
      <w:numFmt w:val="bullet"/>
      <w:lvlText w:val="-"/>
      <w:lvlJc w:val="left"/>
      <w:pPr>
        <w:ind w:left="2421" w:hanging="360"/>
      </w:pPr>
      <w:rPr>
        <w:rFonts w:ascii="Trebuchet MS" w:hAnsi="Trebuchet MS" w:cs="Trebuchet MS" w:hint="default"/>
        <w:sz w:val="18"/>
        <w:szCs w:val="18"/>
        <w:lang w:val="ro-RO" w:eastAsia="ro-RO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3" w15:restartNumberingAfterBreak="0">
    <w:nsid w:val="0BC23CE3"/>
    <w:multiLevelType w:val="hybridMultilevel"/>
    <w:tmpl w:val="7658AEBC"/>
    <w:lvl w:ilvl="0" w:tplc="875C5EBA">
      <w:start w:val="25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CD44905"/>
    <w:multiLevelType w:val="hybridMultilevel"/>
    <w:tmpl w:val="B9C2EFE6"/>
    <w:lvl w:ilvl="0" w:tplc="61E62ADC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0D8F5FCB"/>
    <w:multiLevelType w:val="hybridMultilevel"/>
    <w:tmpl w:val="FBFEFC84"/>
    <w:lvl w:ilvl="0" w:tplc="0409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6" w15:restartNumberingAfterBreak="0">
    <w:nsid w:val="0DB2206F"/>
    <w:multiLevelType w:val="multilevel"/>
    <w:tmpl w:val="D108B718"/>
    <w:lvl w:ilvl="0">
      <w:start w:val="2"/>
      <w:numFmt w:val="lowerLetter"/>
      <w:lvlText w:val="%1."/>
      <w:lvlJc w:val="left"/>
      <w:pPr>
        <w:tabs>
          <w:tab w:val="num" w:pos="66"/>
        </w:tabs>
        <w:ind w:left="786" w:hanging="360"/>
      </w:pPr>
      <w:rPr>
        <w:rFonts w:hint="default"/>
        <w:b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7" w15:restartNumberingAfterBreak="0">
    <w:nsid w:val="0E3C375A"/>
    <w:multiLevelType w:val="hybridMultilevel"/>
    <w:tmpl w:val="81BC6948"/>
    <w:lvl w:ilvl="0" w:tplc="00000002">
      <w:start w:val="1"/>
      <w:numFmt w:val="bullet"/>
      <w:lvlText w:val="-"/>
      <w:lvlJc w:val="left"/>
      <w:pPr>
        <w:ind w:left="2880" w:hanging="360"/>
      </w:pPr>
      <w:rPr>
        <w:rFonts w:ascii="Trebuchet MS" w:hAnsi="Trebuchet MS" w:cs="Trebuchet MS" w:hint="default"/>
        <w:sz w:val="18"/>
        <w:szCs w:val="18"/>
        <w:lang w:val="ro-RO" w:eastAsia="ro-RO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8" w15:restartNumberingAfterBreak="0">
    <w:nsid w:val="0F363560"/>
    <w:multiLevelType w:val="hybridMultilevel"/>
    <w:tmpl w:val="C3FE64EE"/>
    <w:lvl w:ilvl="0" w:tplc="59F0C2C2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101536A9"/>
    <w:multiLevelType w:val="hybridMultilevel"/>
    <w:tmpl w:val="46CC779E"/>
    <w:lvl w:ilvl="0" w:tplc="D3CA7444">
      <w:start w:val="1"/>
      <w:numFmt w:val="bullet"/>
      <w:lvlText w:val="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103622EB"/>
    <w:multiLevelType w:val="hybridMultilevel"/>
    <w:tmpl w:val="9C8C34FC"/>
    <w:lvl w:ilvl="0" w:tplc="0409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1" w15:restartNumberingAfterBreak="0">
    <w:nsid w:val="10E54F4E"/>
    <w:multiLevelType w:val="hybridMultilevel"/>
    <w:tmpl w:val="759087E6"/>
    <w:lvl w:ilvl="0" w:tplc="D3CA7444">
      <w:start w:val="1"/>
      <w:numFmt w:val="bullet"/>
      <w:lvlText w:val="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12101C8F"/>
    <w:multiLevelType w:val="hybridMultilevel"/>
    <w:tmpl w:val="925AF236"/>
    <w:lvl w:ilvl="0" w:tplc="0409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3" w15:restartNumberingAfterBreak="0">
    <w:nsid w:val="122E31A1"/>
    <w:multiLevelType w:val="hybridMultilevel"/>
    <w:tmpl w:val="79985C12"/>
    <w:lvl w:ilvl="0" w:tplc="841803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8293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E88D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5690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1019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8876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BC96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2EC1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6C3E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4" w15:restartNumberingAfterBreak="0">
    <w:nsid w:val="12562A0A"/>
    <w:multiLevelType w:val="hybridMultilevel"/>
    <w:tmpl w:val="11C2AF2E"/>
    <w:lvl w:ilvl="0" w:tplc="FCE6C54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6EDB7E">
      <w:start w:val="1019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C47CE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E2D09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94A47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028B3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86625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50C6E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EEBFC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125C79F2"/>
    <w:multiLevelType w:val="hybridMultilevel"/>
    <w:tmpl w:val="F9C82B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13DE62FE"/>
    <w:multiLevelType w:val="hybridMultilevel"/>
    <w:tmpl w:val="FAA2E3F4"/>
    <w:lvl w:ilvl="0" w:tplc="7632FE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</w:rPr>
    </w:lvl>
    <w:lvl w:ilvl="1" w:tplc="2582369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9C82C53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559834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DB2CBAA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563472C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C8FAA4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89A5F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DF9266B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7" w15:restartNumberingAfterBreak="0">
    <w:nsid w:val="143622E3"/>
    <w:multiLevelType w:val="hybridMultilevel"/>
    <w:tmpl w:val="1242D56E"/>
    <w:lvl w:ilvl="0" w:tplc="00000002">
      <w:start w:val="1"/>
      <w:numFmt w:val="bullet"/>
      <w:lvlText w:val="-"/>
      <w:lvlJc w:val="left"/>
      <w:pPr>
        <w:ind w:left="2421" w:hanging="360"/>
      </w:pPr>
      <w:rPr>
        <w:rFonts w:ascii="Trebuchet MS" w:hAnsi="Trebuchet MS" w:cs="Trebuchet MS" w:hint="default"/>
        <w:sz w:val="18"/>
        <w:szCs w:val="18"/>
        <w:lang w:val="ro-RO" w:eastAsia="ro-RO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8" w15:restartNumberingAfterBreak="0">
    <w:nsid w:val="14B34388"/>
    <w:multiLevelType w:val="hybridMultilevel"/>
    <w:tmpl w:val="E7AE7A08"/>
    <w:lvl w:ilvl="0" w:tplc="EE4470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A663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58D0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E0EE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B624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E8A7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066A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02EF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18C5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9" w15:restartNumberingAfterBreak="0">
    <w:nsid w:val="14FA6885"/>
    <w:multiLevelType w:val="hybridMultilevel"/>
    <w:tmpl w:val="E3CCC994"/>
    <w:lvl w:ilvl="0" w:tplc="59347C3E">
      <w:start w:val="1"/>
      <w:numFmt w:val="lowerLetter"/>
      <w:lvlText w:val="%1)"/>
      <w:lvlJc w:val="left"/>
      <w:pPr>
        <w:ind w:left="63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07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79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51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23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95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67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390" w:hanging="180"/>
      </w:pPr>
      <w:rPr>
        <w:rFonts w:ascii="Times New Roman" w:hAnsi="Times New Roman" w:cs="Times New Roman"/>
      </w:rPr>
    </w:lvl>
  </w:abstractNum>
  <w:abstractNum w:abstractNumId="70" w15:restartNumberingAfterBreak="0">
    <w:nsid w:val="16951851"/>
    <w:multiLevelType w:val="hybridMultilevel"/>
    <w:tmpl w:val="11AA1FA8"/>
    <w:lvl w:ilvl="0" w:tplc="0409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1" w15:restartNumberingAfterBreak="0">
    <w:nsid w:val="17914E84"/>
    <w:multiLevelType w:val="hybridMultilevel"/>
    <w:tmpl w:val="BCB4B46E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2" w15:restartNumberingAfterBreak="0">
    <w:nsid w:val="17973782"/>
    <w:multiLevelType w:val="hybridMultilevel"/>
    <w:tmpl w:val="358455E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3" w15:restartNumberingAfterBreak="0">
    <w:nsid w:val="17A12711"/>
    <w:multiLevelType w:val="hybridMultilevel"/>
    <w:tmpl w:val="FA26401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19173A96"/>
    <w:multiLevelType w:val="hybridMultilevel"/>
    <w:tmpl w:val="A8FC528A"/>
    <w:lvl w:ilvl="0" w:tplc="34B0BDE6">
      <w:start w:val="1"/>
      <w:numFmt w:val="bullet"/>
      <w:lvlText w:val=""/>
      <w:lvlJc w:val="left"/>
      <w:pPr>
        <w:tabs>
          <w:tab w:val="num" w:pos="720"/>
        </w:tabs>
        <w:ind w:left="720" w:hanging="663"/>
      </w:pPr>
      <w:rPr>
        <w:rFonts w:ascii="Symbol" w:hAnsi="Symbol" w:cs="Symbol" w:hint="default"/>
      </w:rPr>
    </w:lvl>
    <w:lvl w:ilvl="1" w:tplc="AFAABEC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646609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1405CA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918022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5F63D1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834349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C66A428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6F820E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5" w15:restartNumberingAfterBreak="0">
    <w:nsid w:val="19FB5F5F"/>
    <w:multiLevelType w:val="hybridMultilevel"/>
    <w:tmpl w:val="8B00DEE8"/>
    <w:lvl w:ilvl="0" w:tplc="3BCC6B80">
      <w:start w:val="86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6" w15:restartNumberingAfterBreak="0">
    <w:nsid w:val="1AEB5764"/>
    <w:multiLevelType w:val="hybridMultilevel"/>
    <w:tmpl w:val="02F6F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1F844A7A"/>
    <w:multiLevelType w:val="hybridMultilevel"/>
    <w:tmpl w:val="A8288408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8" w15:restartNumberingAfterBreak="0">
    <w:nsid w:val="20616772"/>
    <w:multiLevelType w:val="hybridMultilevel"/>
    <w:tmpl w:val="EBF4B03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9" w15:restartNumberingAfterBreak="0">
    <w:nsid w:val="2247402B"/>
    <w:multiLevelType w:val="hybridMultilevel"/>
    <w:tmpl w:val="DBBC7986"/>
    <w:lvl w:ilvl="0" w:tplc="3D1EF76A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0" w15:restartNumberingAfterBreak="0">
    <w:nsid w:val="225D12DB"/>
    <w:multiLevelType w:val="hybridMultilevel"/>
    <w:tmpl w:val="FBF6B2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240B7B45"/>
    <w:multiLevelType w:val="hybridMultilevel"/>
    <w:tmpl w:val="ABA46588"/>
    <w:lvl w:ilvl="0" w:tplc="72BCF5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7491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EA3C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1222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4471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70FD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6E99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D662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8048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2" w15:restartNumberingAfterBreak="0">
    <w:nsid w:val="249A4DF8"/>
    <w:multiLevelType w:val="hybridMultilevel"/>
    <w:tmpl w:val="D9424B2E"/>
    <w:lvl w:ilvl="0" w:tplc="98D827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D09F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AE3A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7297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9AD4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E813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7C4B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14DE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9638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3" w15:restartNumberingAfterBreak="0">
    <w:nsid w:val="24F27FDA"/>
    <w:multiLevelType w:val="hybridMultilevel"/>
    <w:tmpl w:val="5F84D7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4" w15:restartNumberingAfterBreak="0">
    <w:nsid w:val="2583490B"/>
    <w:multiLevelType w:val="hybridMultilevel"/>
    <w:tmpl w:val="49C8D8C6"/>
    <w:lvl w:ilvl="0" w:tplc="08BC8F8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0"/>
        <w:szCs w:val="20"/>
      </w:rPr>
    </w:lvl>
    <w:lvl w:ilvl="1" w:tplc="E35A80B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25920798"/>
    <w:multiLevelType w:val="hybridMultilevel"/>
    <w:tmpl w:val="26C837CA"/>
    <w:lvl w:ilvl="0" w:tplc="CE84140A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2540502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7BE8180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84BCC284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DDEC2B3E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A1E9E70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AB685BC0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3536BB42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3B6FB12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6" w15:restartNumberingAfterBreak="0">
    <w:nsid w:val="27C84F4D"/>
    <w:multiLevelType w:val="hybridMultilevel"/>
    <w:tmpl w:val="0D68A076"/>
    <w:lvl w:ilvl="0" w:tplc="8BC6B182">
      <w:start w:val="1"/>
      <w:numFmt w:val="decimal"/>
      <w:lvlText w:val="%1."/>
      <w:lvlJc w:val="left"/>
      <w:pPr>
        <w:tabs>
          <w:tab w:val="num" w:pos="333"/>
        </w:tabs>
        <w:ind w:left="333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29DA57F3"/>
    <w:multiLevelType w:val="hybridMultilevel"/>
    <w:tmpl w:val="9FEA77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2B7D1340"/>
    <w:multiLevelType w:val="hybridMultilevel"/>
    <w:tmpl w:val="8258136C"/>
    <w:lvl w:ilvl="0" w:tplc="9BA236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8E120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DC8A0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5CEA7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28865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EEE51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A42B4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8042C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BA2B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2C143B0E"/>
    <w:multiLevelType w:val="hybridMultilevel"/>
    <w:tmpl w:val="741CD6BE"/>
    <w:lvl w:ilvl="0" w:tplc="BB9CC1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9C3F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0A65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2C76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7229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2853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349E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1E07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C69E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0" w15:restartNumberingAfterBreak="0">
    <w:nsid w:val="2C155819"/>
    <w:multiLevelType w:val="hybridMultilevel"/>
    <w:tmpl w:val="F8044E8E"/>
    <w:lvl w:ilvl="0" w:tplc="8AC2B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2C92102B"/>
    <w:multiLevelType w:val="hybridMultilevel"/>
    <w:tmpl w:val="C748B5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2DBC5193"/>
    <w:multiLevelType w:val="hybridMultilevel"/>
    <w:tmpl w:val="EEF26F6A"/>
    <w:lvl w:ilvl="0" w:tplc="80DAA0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32AC3BD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92AD1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42267A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9000E99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31A5E1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983A848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4EC220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F320B5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3" w15:restartNumberingAfterBreak="0">
    <w:nsid w:val="2F4C2875"/>
    <w:multiLevelType w:val="hybridMultilevel"/>
    <w:tmpl w:val="6FC8D9E8"/>
    <w:lvl w:ilvl="0" w:tplc="472E46B0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272F8E4">
      <w:start w:val="1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BC4AFBA" w:tentative="1">
      <w:start w:val="1"/>
      <w:numFmt w:val="bullet"/>
      <w:lvlText w:val="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4DEA6B4" w:tentative="1">
      <w:start w:val="1"/>
      <w:numFmt w:val="bullet"/>
      <w:lvlText w:val="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45060EE" w:tentative="1">
      <w:start w:val="1"/>
      <w:numFmt w:val="bullet"/>
      <w:lvlText w:val="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B905762" w:tentative="1">
      <w:start w:val="1"/>
      <w:numFmt w:val="bullet"/>
      <w:lvlText w:val="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312BFD4" w:tentative="1">
      <w:start w:val="1"/>
      <w:numFmt w:val="bullet"/>
      <w:lvlText w:val="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CBCE1CA" w:tentative="1">
      <w:start w:val="1"/>
      <w:numFmt w:val="bullet"/>
      <w:lvlText w:val="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C44311E" w:tentative="1">
      <w:start w:val="1"/>
      <w:numFmt w:val="bullet"/>
      <w:lvlText w:val="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4" w15:restartNumberingAfterBreak="0">
    <w:nsid w:val="3013062F"/>
    <w:multiLevelType w:val="hybridMultilevel"/>
    <w:tmpl w:val="AEB4CACE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95" w15:restartNumberingAfterBreak="0">
    <w:nsid w:val="30445D82"/>
    <w:multiLevelType w:val="hybridMultilevel"/>
    <w:tmpl w:val="F962C16A"/>
    <w:lvl w:ilvl="0" w:tplc="D3CA7444">
      <w:start w:val="1"/>
      <w:numFmt w:val="bullet"/>
      <w:lvlText w:val="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30AA24E9"/>
    <w:multiLevelType w:val="hybridMultilevel"/>
    <w:tmpl w:val="AB6A75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30B70B7E"/>
    <w:multiLevelType w:val="hybridMultilevel"/>
    <w:tmpl w:val="3DBEF0DE"/>
    <w:lvl w:ilvl="0" w:tplc="D7DA848A">
      <w:start w:val="4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321917A0"/>
    <w:multiLevelType w:val="hybridMultilevel"/>
    <w:tmpl w:val="3A2C2090"/>
    <w:lvl w:ilvl="0" w:tplc="B89A6C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94B06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525C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B436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F40F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E80C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3AC6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DCA9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E2DA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2CF5E86"/>
    <w:multiLevelType w:val="hybridMultilevel"/>
    <w:tmpl w:val="4EB4A692"/>
    <w:lvl w:ilvl="0" w:tplc="0076306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6E6AC8">
      <w:numFmt w:val="bullet"/>
      <w:lvlText w:val="–"/>
      <w:lvlJc w:val="left"/>
      <w:pPr>
        <w:ind w:left="2160" w:hanging="360"/>
      </w:pPr>
      <w:rPr>
        <w:rFonts w:ascii="Trebuchet MS" w:eastAsia="Times New Roman" w:hAnsi="Trebuchet MS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32F776BD"/>
    <w:multiLevelType w:val="hybridMultilevel"/>
    <w:tmpl w:val="7D28FB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3157D53"/>
    <w:multiLevelType w:val="hybridMultilevel"/>
    <w:tmpl w:val="5C5E114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2" w15:restartNumberingAfterBreak="0">
    <w:nsid w:val="338E08FD"/>
    <w:multiLevelType w:val="hybridMultilevel"/>
    <w:tmpl w:val="49DAA2AA"/>
    <w:lvl w:ilvl="0" w:tplc="A6D279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3A21A94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4" w15:restartNumberingAfterBreak="0">
    <w:nsid w:val="3403241D"/>
    <w:multiLevelType w:val="hybridMultilevel"/>
    <w:tmpl w:val="2EC6CE6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5" w15:restartNumberingAfterBreak="0">
    <w:nsid w:val="348457E4"/>
    <w:multiLevelType w:val="hybridMultilevel"/>
    <w:tmpl w:val="0B623496"/>
    <w:lvl w:ilvl="0" w:tplc="E460C62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D78803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185A4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BA06F10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B3C2A1F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F6AED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B972CE4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91AC5D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CE2E54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6" w15:restartNumberingAfterBreak="0">
    <w:nsid w:val="34C53883"/>
    <w:multiLevelType w:val="hybridMultilevel"/>
    <w:tmpl w:val="B7C47DE0"/>
    <w:lvl w:ilvl="0" w:tplc="D3CA7444">
      <w:start w:val="1"/>
      <w:numFmt w:val="bullet"/>
      <w:lvlText w:val="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34CB11EE"/>
    <w:multiLevelType w:val="hybridMultilevel"/>
    <w:tmpl w:val="06E4CE96"/>
    <w:lvl w:ilvl="0" w:tplc="BB2E7B2C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BECC467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78C086E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C5B6505E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B9906F56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A40EE30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4C34CE2E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533C83BA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B10A954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8" w15:restartNumberingAfterBreak="0">
    <w:nsid w:val="35007EBF"/>
    <w:multiLevelType w:val="hybridMultilevel"/>
    <w:tmpl w:val="83AA9D90"/>
    <w:lvl w:ilvl="0" w:tplc="0409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9" w15:restartNumberingAfterBreak="0">
    <w:nsid w:val="35F2436C"/>
    <w:multiLevelType w:val="hybridMultilevel"/>
    <w:tmpl w:val="04F8E8D8"/>
    <w:lvl w:ilvl="0" w:tplc="D312EE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36563088"/>
    <w:multiLevelType w:val="hybridMultilevel"/>
    <w:tmpl w:val="2D44D964"/>
    <w:lvl w:ilvl="0" w:tplc="5B1CB82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ABCF48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F4E92B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03CF24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5E2C6F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1D609D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0F28BA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45E097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302CBB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1" w15:restartNumberingAfterBreak="0">
    <w:nsid w:val="38832B1C"/>
    <w:multiLevelType w:val="hybridMultilevel"/>
    <w:tmpl w:val="2D60137A"/>
    <w:lvl w:ilvl="0" w:tplc="A7260856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2" w15:restartNumberingAfterBreak="0">
    <w:nsid w:val="388F0F40"/>
    <w:multiLevelType w:val="hybridMultilevel"/>
    <w:tmpl w:val="74601452"/>
    <w:lvl w:ilvl="0" w:tplc="193802E2"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9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50" w:hanging="360"/>
      </w:pPr>
      <w:rPr>
        <w:rFonts w:ascii="Wingdings" w:hAnsi="Wingdings" w:cs="Wingdings" w:hint="default"/>
      </w:rPr>
    </w:lvl>
  </w:abstractNum>
  <w:abstractNum w:abstractNumId="113" w15:restartNumberingAfterBreak="0">
    <w:nsid w:val="39023820"/>
    <w:multiLevelType w:val="multilevel"/>
    <w:tmpl w:val="7E64639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4" w15:restartNumberingAfterBreak="0">
    <w:nsid w:val="390246F7"/>
    <w:multiLevelType w:val="hybridMultilevel"/>
    <w:tmpl w:val="830C04E6"/>
    <w:lvl w:ilvl="0" w:tplc="45A435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39140176"/>
    <w:multiLevelType w:val="hybridMultilevel"/>
    <w:tmpl w:val="5ADAF0B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6" w15:restartNumberingAfterBreak="0">
    <w:nsid w:val="3943091B"/>
    <w:multiLevelType w:val="hybridMultilevel"/>
    <w:tmpl w:val="288A9B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3AA34300"/>
    <w:multiLevelType w:val="hybridMultilevel"/>
    <w:tmpl w:val="A072B1F6"/>
    <w:lvl w:ilvl="0" w:tplc="A21A2A3C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8" w15:restartNumberingAfterBreak="0">
    <w:nsid w:val="3B381071"/>
    <w:multiLevelType w:val="hybridMultilevel"/>
    <w:tmpl w:val="8EAC07EE"/>
    <w:lvl w:ilvl="0" w:tplc="2D5ECC7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9" w15:restartNumberingAfterBreak="0">
    <w:nsid w:val="3B697AD7"/>
    <w:multiLevelType w:val="hybridMultilevel"/>
    <w:tmpl w:val="9742565A"/>
    <w:lvl w:ilvl="0" w:tplc="31C6FE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4A52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42CA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1EA9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CAB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5821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5A07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FCAA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AAD2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0" w15:restartNumberingAfterBreak="0">
    <w:nsid w:val="3BF61811"/>
    <w:multiLevelType w:val="hybridMultilevel"/>
    <w:tmpl w:val="CEE80F7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1" w15:restartNumberingAfterBreak="0">
    <w:nsid w:val="3C7F2560"/>
    <w:multiLevelType w:val="hybridMultilevel"/>
    <w:tmpl w:val="1C344FC2"/>
    <w:lvl w:ilvl="0" w:tplc="24C88F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7C8D4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9285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B80B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2C3E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0EB6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F4A2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5474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6C56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3D2D2D85"/>
    <w:multiLevelType w:val="hybridMultilevel"/>
    <w:tmpl w:val="EF8EE176"/>
    <w:lvl w:ilvl="0" w:tplc="0409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3" w15:restartNumberingAfterBreak="0">
    <w:nsid w:val="3D5402F3"/>
    <w:multiLevelType w:val="hybridMultilevel"/>
    <w:tmpl w:val="B4584BC2"/>
    <w:lvl w:ilvl="0" w:tplc="A6B2726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C28BE3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6CE158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310056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D208D7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DF4E46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A7887F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5DA951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A0203B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4" w15:restartNumberingAfterBreak="0">
    <w:nsid w:val="3E4E7108"/>
    <w:multiLevelType w:val="hybridMultilevel"/>
    <w:tmpl w:val="FB2A2E52"/>
    <w:lvl w:ilvl="0" w:tplc="08BC8F8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3FCE0B53"/>
    <w:multiLevelType w:val="hybridMultilevel"/>
    <w:tmpl w:val="303846BE"/>
    <w:lvl w:ilvl="0" w:tplc="00000002">
      <w:start w:val="1"/>
      <w:numFmt w:val="bullet"/>
      <w:lvlText w:val="-"/>
      <w:lvlJc w:val="left"/>
      <w:pPr>
        <w:ind w:left="2421" w:hanging="360"/>
      </w:pPr>
      <w:rPr>
        <w:rFonts w:ascii="Trebuchet MS" w:hAnsi="Trebuchet MS" w:cs="Trebuchet MS" w:hint="default"/>
        <w:sz w:val="18"/>
        <w:szCs w:val="18"/>
        <w:lang w:val="ro-RO" w:eastAsia="ro-RO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6" w15:restartNumberingAfterBreak="0">
    <w:nsid w:val="40507305"/>
    <w:multiLevelType w:val="hybridMultilevel"/>
    <w:tmpl w:val="C4BAB7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7" w15:restartNumberingAfterBreak="0">
    <w:nsid w:val="40676B94"/>
    <w:multiLevelType w:val="hybridMultilevel"/>
    <w:tmpl w:val="C71E741E"/>
    <w:lvl w:ilvl="0" w:tplc="0409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8" w15:restartNumberingAfterBreak="0">
    <w:nsid w:val="4069472C"/>
    <w:multiLevelType w:val="hybridMultilevel"/>
    <w:tmpl w:val="4392B76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 w15:restartNumberingAfterBreak="0">
    <w:nsid w:val="4081543F"/>
    <w:multiLevelType w:val="hybridMultilevel"/>
    <w:tmpl w:val="5852C380"/>
    <w:lvl w:ilvl="0" w:tplc="7C7C180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20CC7D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07496B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172525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340190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14274A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C64AC0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93EBC8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F400C2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0" w15:restartNumberingAfterBreak="0">
    <w:nsid w:val="40925189"/>
    <w:multiLevelType w:val="hybridMultilevel"/>
    <w:tmpl w:val="A454A0D6"/>
    <w:lvl w:ilvl="0" w:tplc="0B88B59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1" w15:restartNumberingAfterBreak="0">
    <w:nsid w:val="4107652C"/>
    <w:multiLevelType w:val="hybridMultilevel"/>
    <w:tmpl w:val="2BAE1420"/>
    <w:lvl w:ilvl="0" w:tplc="8404F0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CC79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9ABD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C4AF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2CC8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44FF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6A88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62E4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ECD6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41103851"/>
    <w:multiLevelType w:val="hybridMultilevel"/>
    <w:tmpl w:val="97DE90A0"/>
    <w:lvl w:ilvl="0" w:tplc="C9CAF188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3" w15:restartNumberingAfterBreak="0">
    <w:nsid w:val="411C00DE"/>
    <w:multiLevelType w:val="hybridMultilevel"/>
    <w:tmpl w:val="52EEEAEE"/>
    <w:lvl w:ilvl="0" w:tplc="FFFFFFFF">
      <w:start w:val="1"/>
      <w:numFmt w:val="bullet"/>
      <w:lvlText w:val=""/>
      <w:lvlJc w:val="left"/>
      <w:pPr>
        <w:tabs>
          <w:tab w:val="num" w:pos="1701"/>
        </w:tabs>
        <w:ind w:left="4122" w:hanging="360"/>
      </w:pPr>
      <w:rPr>
        <w:rFonts w:ascii="Wingdings" w:hAnsi="Wingdings" w:cs="Wingdings" w:hint="default"/>
        <w:color w:val="000000"/>
        <w:lang w:val="ro-RO"/>
      </w:rPr>
    </w:lvl>
    <w:lvl w:ilvl="1" w:tplc="FFFFFFFF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0000002">
      <w:start w:val="1"/>
      <w:numFmt w:val="bullet"/>
      <w:lvlText w:val="-"/>
      <w:lvlJc w:val="left"/>
      <w:pPr>
        <w:ind w:left="2421" w:hanging="360"/>
      </w:pPr>
      <w:rPr>
        <w:rFonts w:ascii="Trebuchet MS" w:hAnsi="Trebuchet MS" w:cs="Trebuchet MS" w:hint="default"/>
        <w:sz w:val="18"/>
        <w:szCs w:val="18"/>
        <w:lang w:val="ro-RO" w:eastAsia="ro-RO"/>
      </w:rPr>
    </w:lvl>
    <w:lvl w:ilvl="3" w:tplc="FFFFFFFF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4" w15:restartNumberingAfterBreak="0">
    <w:nsid w:val="419523AD"/>
    <w:multiLevelType w:val="hybridMultilevel"/>
    <w:tmpl w:val="C37043D4"/>
    <w:lvl w:ilvl="0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35" w15:restartNumberingAfterBreak="0">
    <w:nsid w:val="41CB3DAE"/>
    <w:multiLevelType w:val="hybridMultilevel"/>
    <w:tmpl w:val="0FC2FB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1DDD4BA"/>
    <w:multiLevelType w:val="multilevel"/>
    <w:tmpl w:val="41DDD4BA"/>
    <w:lvl w:ilvl="0">
      <w:start w:val="2"/>
      <w:numFmt w:val="decimal"/>
      <w:suff w:val="space"/>
      <w:lvlText w:val="%1."/>
      <w:lvlJc w:val="left"/>
      <w:pPr>
        <w:ind w:left="171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37" w15:restartNumberingAfterBreak="0">
    <w:nsid w:val="4320723C"/>
    <w:multiLevelType w:val="hybridMultilevel"/>
    <w:tmpl w:val="51AA3A8A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38" w15:restartNumberingAfterBreak="0">
    <w:nsid w:val="44B23559"/>
    <w:multiLevelType w:val="hybridMultilevel"/>
    <w:tmpl w:val="BFF4AE32"/>
    <w:lvl w:ilvl="0" w:tplc="3272AC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C4BD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38FF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8009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9A5D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32CE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3CB7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7A51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BA92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 w15:restartNumberingAfterBreak="0">
    <w:nsid w:val="45F45EDD"/>
    <w:multiLevelType w:val="hybridMultilevel"/>
    <w:tmpl w:val="31F83CB4"/>
    <w:lvl w:ilvl="0" w:tplc="9ED85BC0">
      <w:numFmt w:val="bullet"/>
      <w:lvlText w:val="-"/>
      <w:lvlJc w:val="left"/>
      <w:pPr>
        <w:tabs>
          <w:tab w:val="num" w:pos="555"/>
        </w:tabs>
        <w:ind w:left="555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75"/>
        </w:tabs>
        <w:ind w:left="1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95"/>
        </w:tabs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15"/>
        </w:tabs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35"/>
        </w:tabs>
        <w:ind w:left="3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55"/>
        </w:tabs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75"/>
        </w:tabs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95"/>
        </w:tabs>
        <w:ind w:left="5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15"/>
        </w:tabs>
        <w:ind w:left="6315" w:hanging="360"/>
      </w:pPr>
      <w:rPr>
        <w:rFonts w:ascii="Wingdings" w:hAnsi="Wingdings" w:hint="default"/>
      </w:rPr>
    </w:lvl>
  </w:abstractNum>
  <w:abstractNum w:abstractNumId="140" w15:restartNumberingAfterBreak="0">
    <w:nsid w:val="47013D5D"/>
    <w:multiLevelType w:val="hybridMultilevel"/>
    <w:tmpl w:val="BAFE4504"/>
    <w:lvl w:ilvl="0" w:tplc="14A2F0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0460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C84B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30E4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FE56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CC7E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DCAA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58AA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40D3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1" w15:restartNumberingAfterBreak="0">
    <w:nsid w:val="47415A8B"/>
    <w:multiLevelType w:val="hybridMultilevel"/>
    <w:tmpl w:val="C5F87094"/>
    <w:lvl w:ilvl="0" w:tplc="193802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42" w15:restartNumberingAfterBreak="0">
    <w:nsid w:val="47DF7F36"/>
    <w:multiLevelType w:val="hybridMultilevel"/>
    <w:tmpl w:val="25DCDB74"/>
    <w:lvl w:ilvl="0" w:tplc="97F2A2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C015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7013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E093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C2ED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90BD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5E3D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14F4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DE5B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3" w15:restartNumberingAfterBreak="0">
    <w:nsid w:val="49E056D2"/>
    <w:multiLevelType w:val="hybridMultilevel"/>
    <w:tmpl w:val="E2F68014"/>
    <w:lvl w:ilvl="0" w:tplc="D3CA7444">
      <w:start w:val="1"/>
      <w:numFmt w:val="bullet"/>
      <w:lvlText w:val="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4A46237C"/>
    <w:multiLevelType w:val="hybridMultilevel"/>
    <w:tmpl w:val="9DBA8E66"/>
    <w:lvl w:ilvl="0" w:tplc="0409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  <w:sz w:val="18"/>
        <w:szCs w:val="18"/>
        <w:lang w:val="ro-RO" w:eastAsia="ro-RO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5" w15:restartNumberingAfterBreak="0">
    <w:nsid w:val="4AFB5534"/>
    <w:multiLevelType w:val="hybridMultilevel"/>
    <w:tmpl w:val="6B482502"/>
    <w:lvl w:ilvl="0" w:tplc="6FA8FE14">
      <w:numFmt w:val="bullet"/>
      <w:lvlText w:val="-"/>
      <w:lvlJc w:val="left"/>
      <w:pPr>
        <w:tabs>
          <w:tab w:val="num" w:pos="1956"/>
        </w:tabs>
        <w:ind w:left="1956" w:hanging="540"/>
      </w:pPr>
      <w:rPr>
        <w:rFonts w:ascii="Arial" w:eastAsia="Times New Roman" w:hAnsi="Arial" w:hint="default"/>
      </w:rPr>
    </w:lvl>
    <w:lvl w:ilvl="1" w:tplc="0302A314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E33293B0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cs="Wingdings" w:hint="default"/>
      </w:rPr>
    </w:lvl>
    <w:lvl w:ilvl="3" w:tplc="738C3E78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cs="Symbol" w:hint="default"/>
      </w:rPr>
    </w:lvl>
    <w:lvl w:ilvl="4" w:tplc="FD065768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8FC4CDC2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cs="Wingdings" w:hint="default"/>
      </w:rPr>
    </w:lvl>
    <w:lvl w:ilvl="6" w:tplc="07EC4992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cs="Symbol" w:hint="default"/>
      </w:rPr>
    </w:lvl>
    <w:lvl w:ilvl="7" w:tplc="C58AB75E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40264BCA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cs="Wingdings" w:hint="default"/>
      </w:rPr>
    </w:lvl>
  </w:abstractNum>
  <w:abstractNum w:abstractNumId="146" w15:restartNumberingAfterBreak="0">
    <w:nsid w:val="4B036C73"/>
    <w:multiLevelType w:val="multilevel"/>
    <w:tmpl w:val="42BE08CA"/>
    <w:lvl w:ilvl="0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47" w15:restartNumberingAfterBreak="0">
    <w:nsid w:val="4C9405B8"/>
    <w:multiLevelType w:val="hybridMultilevel"/>
    <w:tmpl w:val="BEE4B0B8"/>
    <w:lvl w:ilvl="0" w:tplc="D3CA7444">
      <w:start w:val="1"/>
      <w:numFmt w:val="bullet"/>
      <w:lvlText w:val="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4D713AC0"/>
    <w:multiLevelType w:val="hybridMultilevel"/>
    <w:tmpl w:val="1EF4ED0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9" w15:restartNumberingAfterBreak="0">
    <w:nsid w:val="50336CA5"/>
    <w:multiLevelType w:val="hybridMultilevel"/>
    <w:tmpl w:val="71BCA42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0" w15:restartNumberingAfterBreak="0">
    <w:nsid w:val="50FE5E37"/>
    <w:multiLevelType w:val="hybridMultilevel"/>
    <w:tmpl w:val="71565BDE"/>
    <w:lvl w:ilvl="0" w:tplc="3C0C15E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510E5476"/>
    <w:multiLevelType w:val="hybridMultilevel"/>
    <w:tmpl w:val="074E9552"/>
    <w:lvl w:ilvl="0" w:tplc="01DCC9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B6F1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3EB2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708A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2611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06E5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DE0B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CED8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3834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2" w15:restartNumberingAfterBreak="0">
    <w:nsid w:val="51211BD0"/>
    <w:multiLevelType w:val="hybridMultilevel"/>
    <w:tmpl w:val="605036B2"/>
    <w:lvl w:ilvl="0" w:tplc="97CE3E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12C9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8B0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BE3F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E4EF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182A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685A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2C98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A8E8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3" w15:restartNumberingAfterBreak="0">
    <w:nsid w:val="512F3D7B"/>
    <w:multiLevelType w:val="hybridMultilevel"/>
    <w:tmpl w:val="ABD21EF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4" w15:restartNumberingAfterBreak="0">
    <w:nsid w:val="52606EE5"/>
    <w:multiLevelType w:val="hybridMultilevel"/>
    <w:tmpl w:val="71844BC4"/>
    <w:lvl w:ilvl="0" w:tplc="C6984B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52850CB1"/>
    <w:multiLevelType w:val="hybridMultilevel"/>
    <w:tmpl w:val="132AB1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53CB5DFE"/>
    <w:multiLevelType w:val="hybridMultilevel"/>
    <w:tmpl w:val="33268A44"/>
    <w:lvl w:ilvl="0" w:tplc="EB12B8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8CA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8C5A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EE08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E81F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88F4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98EA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387D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FEFE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7" w15:restartNumberingAfterBreak="0">
    <w:nsid w:val="5410370B"/>
    <w:multiLevelType w:val="hybridMultilevel"/>
    <w:tmpl w:val="D3ECB0B0"/>
    <w:lvl w:ilvl="0" w:tplc="C838AAC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6308C04" w:tentative="1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51631C8" w:tentative="1">
      <w:start w:val="1"/>
      <w:numFmt w:val="bullet"/>
      <w:lvlText w:val="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B080538" w:tentative="1">
      <w:start w:val="1"/>
      <w:numFmt w:val="bullet"/>
      <w:lvlText w:val="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C00F9DC" w:tentative="1">
      <w:start w:val="1"/>
      <w:numFmt w:val="bullet"/>
      <w:lvlText w:val="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0E40072" w:tentative="1">
      <w:start w:val="1"/>
      <w:numFmt w:val="bullet"/>
      <w:lvlText w:val="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41CE6EC" w:tentative="1">
      <w:start w:val="1"/>
      <w:numFmt w:val="bullet"/>
      <w:lvlText w:val="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F62C770" w:tentative="1">
      <w:start w:val="1"/>
      <w:numFmt w:val="bullet"/>
      <w:lvlText w:val="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7189D3E" w:tentative="1">
      <w:start w:val="1"/>
      <w:numFmt w:val="bullet"/>
      <w:lvlText w:val="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8" w15:restartNumberingAfterBreak="0">
    <w:nsid w:val="54114AD0"/>
    <w:multiLevelType w:val="hybridMultilevel"/>
    <w:tmpl w:val="A23432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54F219AF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0" w15:restartNumberingAfterBreak="0">
    <w:nsid w:val="58212837"/>
    <w:multiLevelType w:val="hybridMultilevel"/>
    <w:tmpl w:val="B29A705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C82A6FC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1" w15:restartNumberingAfterBreak="0">
    <w:nsid w:val="592A7342"/>
    <w:multiLevelType w:val="hybridMultilevel"/>
    <w:tmpl w:val="1F0097DA"/>
    <w:lvl w:ilvl="0" w:tplc="0409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  <w:sz w:val="18"/>
        <w:szCs w:val="18"/>
        <w:lang w:val="ro-RO" w:eastAsia="ro-RO"/>
      </w:rPr>
    </w:lvl>
    <w:lvl w:ilvl="1" w:tplc="FFFFFFFF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62" w15:restartNumberingAfterBreak="0">
    <w:nsid w:val="5C92227A"/>
    <w:multiLevelType w:val="hybridMultilevel"/>
    <w:tmpl w:val="217273E4"/>
    <w:lvl w:ilvl="0" w:tplc="59F0C2C2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5CB72A1C"/>
    <w:multiLevelType w:val="hybridMultilevel"/>
    <w:tmpl w:val="B9C2EFE6"/>
    <w:lvl w:ilvl="0" w:tplc="61E62ADC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4" w15:restartNumberingAfterBreak="0">
    <w:nsid w:val="5D4B489B"/>
    <w:multiLevelType w:val="hybridMultilevel"/>
    <w:tmpl w:val="706A2A5E"/>
    <w:lvl w:ilvl="0" w:tplc="D4C404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26C5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3455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C8BD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8484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984A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EAF2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44E6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844B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5" w15:restartNumberingAfterBreak="0">
    <w:nsid w:val="5E897226"/>
    <w:multiLevelType w:val="hybridMultilevel"/>
    <w:tmpl w:val="C5004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6" w15:restartNumberingAfterBreak="0">
    <w:nsid w:val="5EAD519D"/>
    <w:multiLevelType w:val="hybridMultilevel"/>
    <w:tmpl w:val="5BC873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5ECD3B34"/>
    <w:multiLevelType w:val="hybridMultilevel"/>
    <w:tmpl w:val="D8F49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5EF80B6A"/>
    <w:multiLevelType w:val="hybridMultilevel"/>
    <w:tmpl w:val="30D0E7BA"/>
    <w:lvl w:ilvl="0" w:tplc="9680228E">
      <w:start w:val="1"/>
      <w:numFmt w:val="bullet"/>
      <w:lvlText w:val=""/>
      <w:lvlJc w:val="left"/>
      <w:pPr>
        <w:ind w:left="1470" w:hanging="360"/>
      </w:pPr>
      <w:rPr>
        <w:rFonts w:ascii="Symbol" w:hAnsi="Symbol" w:cs="Symbol" w:hint="default"/>
      </w:rPr>
    </w:lvl>
    <w:lvl w:ilvl="1" w:tplc="203A9912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DB20F0F6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  <w:lvl w:ilvl="3" w:tplc="CE8C7436">
      <w:start w:val="1"/>
      <w:numFmt w:val="bullet"/>
      <w:lvlText w:val=""/>
      <w:lvlJc w:val="left"/>
      <w:pPr>
        <w:ind w:left="3630" w:hanging="360"/>
      </w:pPr>
      <w:rPr>
        <w:rFonts w:ascii="Symbol" w:hAnsi="Symbol" w:cs="Symbol" w:hint="default"/>
      </w:rPr>
    </w:lvl>
    <w:lvl w:ilvl="4" w:tplc="D09A1FDA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33FA8004">
      <w:start w:val="1"/>
      <w:numFmt w:val="bullet"/>
      <w:lvlText w:val=""/>
      <w:lvlJc w:val="left"/>
      <w:pPr>
        <w:ind w:left="5070" w:hanging="360"/>
      </w:pPr>
      <w:rPr>
        <w:rFonts w:ascii="Wingdings" w:hAnsi="Wingdings" w:cs="Wingdings" w:hint="default"/>
      </w:rPr>
    </w:lvl>
    <w:lvl w:ilvl="6" w:tplc="98B26940">
      <w:start w:val="1"/>
      <w:numFmt w:val="bullet"/>
      <w:lvlText w:val=""/>
      <w:lvlJc w:val="left"/>
      <w:pPr>
        <w:ind w:left="5790" w:hanging="360"/>
      </w:pPr>
      <w:rPr>
        <w:rFonts w:ascii="Symbol" w:hAnsi="Symbol" w:cs="Symbol" w:hint="default"/>
      </w:rPr>
    </w:lvl>
    <w:lvl w:ilvl="7" w:tplc="3B8CCF50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CB9EE1A0">
      <w:start w:val="1"/>
      <w:numFmt w:val="bullet"/>
      <w:lvlText w:val=""/>
      <w:lvlJc w:val="left"/>
      <w:pPr>
        <w:ind w:left="7230" w:hanging="360"/>
      </w:pPr>
      <w:rPr>
        <w:rFonts w:ascii="Wingdings" w:hAnsi="Wingdings" w:cs="Wingdings" w:hint="default"/>
      </w:rPr>
    </w:lvl>
  </w:abstractNum>
  <w:abstractNum w:abstractNumId="169" w15:restartNumberingAfterBreak="0">
    <w:nsid w:val="5FC67FE4"/>
    <w:multiLevelType w:val="hybridMultilevel"/>
    <w:tmpl w:val="6108F6D2"/>
    <w:lvl w:ilvl="0" w:tplc="0409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70" w15:restartNumberingAfterBreak="0">
    <w:nsid w:val="5FD131DA"/>
    <w:multiLevelType w:val="hybridMultilevel"/>
    <w:tmpl w:val="83D4BE78"/>
    <w:lvl w:ilvl="0" w:tplc="193802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1" w15:restartNumberingAfterBreak="0">
    <w:nsid w:val="60A148B3"/>
    <w:multiLevelType w:val="hybridMultilevel"/>
    <w:tmpl w:val="641C258C"/>
    <w:lvl w:ilvl="0" w:tplc="CB7A81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8C9A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3CCC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7406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3A30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E266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F49A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FA08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E81F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2" w15:restartNumberingAfterBreak="0">
    <w:nsid w:val="60B70DB4"/>
    <w:multiLevelType w:val="hybridMultilevel"/>
    <w:tmpl w:val="A8263DA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3" w15:restartNumberingAfterBreak="0">
    <w:nsid w:val="612044A9"/>
    <w:multiLevelType w:val="hybridMultilevel"/>
    <w:tmpl w:val="9594D1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612B7952"/>
    <w:multiLevelType w:val="hybridMultilevel"/>
    <w:tmpl w:val="0F2EB34A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75" w15:restartNumberingAfterBreak="0">
    <w:nsid w:val="613D2CAB"/>
    <w:multiLevelType w:val="hybridMultilevel"/>
    <w:tmpl w:val="9566DA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62F758EB"/>
    <w:multiLevelType w:val="hybridMultilevel"/>
    <w:tmpl w:val="E2987552"/>
    <w:lvl w:ilvl="0" w:tplc="32368744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2B42AEE" w:tentative="1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D9A2F60" w:tentative="1">
      <w:start w:val="1"/>
      <w:numFmt w:val="bullet"/>
      <w:lvlText w:val="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29683F2" w:tentative="1">
      <w:start w:val="1"/>
      <w:numFmt w:val="bullet"/>
      <w:lvlText w:val="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6B4BF38" w:tentative="1">
      <w:start w:val="1"/>
      <w:numFmt w:val="bullet"/>
      <w:lvlText w:val="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5A08298" w:tentative="1">
      <w:start w:val="1"/>
      <w:numFmt w:val="bullet"/>
      <w:lvlText w:val="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46E2952" w:tentative="1">
      <w:start w:val="1"/>
      <w:numFmt w:val="bullet"/>
      <w:lvlText w:val="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85C60BE" w:tentative="1">
      <w:start w:val="1"/>
      <w:numFmt w:val="bullet"/>
      <w:lvlText w:val="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82E6B76" w:tentative="1">
      <w:start w:val="1"/>
      <w:numFmt w:val="bullet"/>
      <w:lvlText w:val="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7" w15:restartNumberingAfterBreak="0">
    <w:nsid w:val="6349301C"/>
    <w:multiLevelType w:val="hybridMultilevel"/>
    <w:tmpl w:val="C1AA34FC"/>
    <w:lvl w:ilvl="0" w:tplc="0409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78" w15:restartNumberingAfterBreak="0">
    <w:nsid w:val="65860C3F"/>
    <w:multiLevelType w:val="hybridMultilevel"/>
    <w:tmpl w:val="CB82C876"/>
    <w:lvl w:ilvl="0" w:tplc="6FB84F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126EB2">
      <w:start w:val="3324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F2630C">
      <w:start w:val="10"/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 w:tplc="05B89C7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34CCC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8214D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FC0E1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6ED09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16441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658D0F38"/>
    <w:multiLevelType w:val="hybridMultilevel"/>
    <w:tmpl w:val="89AAE772"/>
    <w:lvl w:ilvl="0" w:tplc="90FE02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0" w15:restartNumberingAfterBreak="0">
    <w:nsid w:val="65D02D08"/>
    <w:multiLevelType w:val="hybridMultilevel"/>
    <w:tmpl w:val="908274B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1" w15:restartNumberingAfterBreak="0">
    <w:nsid w:val="666F7495"/>
    <w:multiLevelType w:val="hybridMultilevel"/>
    <w:tmpl w:val="9B86E2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672543F1"/>
    <w:multiLevelType w:val="multilevel"/>
    <w:tmpl w:val="AA1EBA08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83" w15:restartNumberingAfterBreak="0">
    <w:nsid w:val="6743519C"/>
    <w:multiLevelType w:val="hybridMultilevel"/>
    <w:tmpl w:val="38986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67933A88"/>
    <w:multiLevelType w:val="hybridMultilevel"/>
    <w:tmpl w:val="803AABA8"/>
    <w:lvl w:ilvl="0" w:tplc="E94A62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0A277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F02B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C42B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02AA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521D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DECB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0878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0E46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67A622EA"/>
    <w:multiLevelType w:val="hybridMultilevel"/>
    <w:tmpl w:val="24C2928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6" w15:restartNumberingAfterBreak="0">
    <w:nsid w:val="67D34609"/>
    <w:multiLevelType w:val="hybridMultilevel"/>
    <w:tmpl w:val="42728446"/>
    <w:lvl w:ilvl="0" w:tplc="75CA2D40">
      <w:numFmt w:val="bullet"/>
      <w:lvlText w:val="-"/>
      <w:lvlJc w:val="left"/>
      <w:pPr>
        <w:ind w:left="417" w:hanging="360"/>
      </w:pPr>
      <w:rPr>
        <w:rFonts w:ascii="Times New Roman" w:eastAsia="Trebuchet M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87" w15:restartNumberingAfterBreak="0">
    <w:nsid w:val="68B277E2"/>
    <w:multiLevelType w:val="singleLevel"/>
    <w:tmpl w:val="68B277E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88" w15:restartNumberingAfterBreak="0">
    <w:nsid w:val="68EC63D5"/>
    <w:multiLevelType w:val="hybridMultilevel"/>
    <w:tmpl w:val="D44AB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9" w15:restartNumberingAfterBreak="0">
    <w:nsid w:val="69244670"/>
    <w:multiLevelType w:val="hybridMultilevel"/>
    <w:tmpl w:val="A684B2FA"/>
    <w:lvl w:ilvl="0" w:tplc="D3CA7444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2421ADE" w:tentative="1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D66200E" w:tentative="1">
      <w:start w:val="1"/>
      <w:numFmt w:val="bullet"/>
      <w:lvlText w:val="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6625876" w:tentative="1">
      <w:start w:val="1"/>
      <w:numFmt w:val="bullet"/>
      <w:lvlText w:val="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3744B1E" w:tentative="1">
      <w:start w:val="1"/>
      <w:numFmt w:val="bullet"/>
      <w:lvlText w:val="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C9CFBDE" w:tentative="1">
      <w:start w:val="1"/>
      <w:numFmt w:val="bullet"/>
      <w:lvlText w:val="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1A02358" w:tentative="1">
      <w:start w:val="1"/>
      <w:numFmt w:val="bullet"/>
      <w:lvlText w:val="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FC28692" w:tentative="1">
      <w:start w:val="1"/>
      <w:numFmt w:val="bullet"/>
      <w:lvlText w:val="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05881F6" w:tentative="1">
      <w:start w:val="1"/>
      <w:numFmt w:val="bullet"/>
      <w:lvlText w:val="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0" w15:restartNumberingAfterBreak="0">
    <w:nsid w:val="6B184A09"/>
    <w:multiLevelType w:val="hybridMultilevel"/>
    <w:tmpl w:val="1A220502"/>
    <w:lvl w:ilvl="0" w:tplc="66B833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FE09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48CD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5E9F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6A06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7211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32A1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B659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10CB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1" w15:restartNumberingAfterBreak="0">
    <w:nsid w:val="6B4456CE"/>
    <w:multiLevelType w:val="hybridMultilevel"/>
    <w:tmpl w:val="3DD0AD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6B6F4CE2"/>
    <w:multiLevelType w:val="hybridMultilevel"/>
    <w:tmpl w:val="1DCC7B2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9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50" w:hanging="360"/>
      </w:pPr>
      <w:rPr>
        <w:rFonts w:ascii="Wingdings" w:hAnsi="Wingdings" w:cs="Wingdings" w:hint="default"/>
      </w:rPr>
    </w:lvl>
  </w:abstractNum>
  <w:abstractNum w:abstractNumId="193" w15:restartNumberingAfterBreak="0">
    <w:nsid w:val="6B8E7B49"/>
    <w:multiLevelType w:val="hybridMultilevel"/>
    <w:tmpl w:val="53DA2794"/>
    <w:lvl w:ilvl="0" w:tplc="A39E74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A3A8073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B44D23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368481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A860AA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992368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952B8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686D1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81E7C3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4" w15:restartNumberingAfterBreak="0">
    <w:nsid w:val="6D9E1AC1"/>
    <w:multiLevelType w:val="hybridMultilevel"/>
    <w:tmpl w:val="308A9FF4"/>
    <w:lvl w:ilvl="0" w:tplc="E8824F90">
      <w:start w:val="9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6E2D0A1E"/>
    <w:multiLevelType w:val="hybridMultilevel"/>
    <w:tmpl w:val="E39EC188"/>
    <w:lvl w:ilvl="0" w:tplc="A496AF5E">
      <w:start w:val="1"/>
      <w:numFmt w:val="lowerLetter"/>
      <w:lvlText w:val="%1."/>
      <w:lvlJc w:val="left"/>
      <w:pPr>
        <w:tabs>
          <w:tab w:val="num" w:pos="683"/>
        </w:tabs>
        <w:ind w:left="683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6" w15:restartNumberingAfterBreak="0">
    <w:nsid w:val="6E4E647A"/>
    <w:multiLevelType w:val="hybridMultilevel"/>
    <w:tmpl w:val="01A453B6"/>
    <w:lvl w:ilvl="0" w:tplc="FF782CF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7" w15:restartNumberingAfterBreak="0">
    <w:nsid w:val="6E6F7903"/>
    <w:multiLevelType w:val="hybridMultilevel"/>
    <w:tmpl w:val="5FA848A4"/>
    <w:lvl w:ilvl="0" w:tplc="9BE2B850"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hint="default"/>
      </w:rPr>
    </w:lvl>
    <w:lvl w:ilvl="1" w:tplc="4ACA9B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F68207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D6C216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A42534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724162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7BBEA8F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6D48BE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DCED2E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8" w15:restartNumberingAfterBreak="0">
    <w:nsid w:val="6E9518DC"/>
    <w:multiLevelType w:val="hybridMultilevel"/>
    <w:tmpl w:val="C3A4DD78"/>
    <w:lvl w:ilvl="0" w:tplc="193802E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99" w15:restartNumberingAfterBreak="0">
    <w:nsid w:val="6FA25D71"/>
    <w:multiLevelType w:val="hybridMultilevel"/>
    <w:tmpl w:val="E8F6D6B8"/>
    <w:lvl w:ilvl="0" w:tplc="0409000B">
      <w:start w:val="1"/>
      <w:numFmt w:val="bullet"/>
      <w:lvlText w:val=""/>
      <w:lvlJc w:val="left"/>
      <w:pPr>
        <w:ind w:left="107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200" w15:restartNumberingAfterBreak="0">
    <w:nsid w:val="70095F5F"/>
    <w:multiLevelType w:val="hybridMultilevel"/>
    <w:tmpl w:val="A05EE4C2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1" w15:restartNumberingAfterBreak="0">
    <w:nsid w:val="725B4FCA"/>
    <w:multiLevelType w:val="hybridMultilevel"/>
    <w:tmpl w:val="4E2A234A"/>
    <w:lvl w:ilvl="0" w:tplc="4606ADE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E26E33C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92126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2D0C70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C92635A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F0D83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B2A35D4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8EB679D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F6509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2" w15:restartNumberingAfterBreak="0">
    <w:nsid w:val="727A08FA"/>
    <w:multiLevelType w:val="hybridMultilevel"/>
    <w:tmpl w:val="20500E7C"/>
    <w:lvl w:ilvl="0" w:tplc="4CBE99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21EBAC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F609B1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DB25C4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BBACF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A12FEE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BE81A1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E3C325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08230D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3" w15:restartNumberingAfterBreak="0">
    <w:nsid w:val="727F558D"/>
    <w:multiLevelType w:val="hybridMultilevel"/>
    <w:tmpl w:val="0922D148"/>
    <w:lvl w:ilvl="0" w:tplc="00000002">
      <w:start w:val="1"/>
      <w:numFmt w:val="bullet"/>
      <w:lvlText w:val="-"/>
      <w:lvlJc w:val="left"/>
      <w:pPr>
        <w:ind w:left="2421" w:hanging="360"/>
      </w:pPr>
      <w:rPr>
        <w:rFonts w:ascii="Trebuchet MS" w:hAnsi="Trebuchet MS" w:cs="Trebuchet MS" w:hint="default"/>
        <w:sz w:val="18"/>
        <w:szCs w:val="18"/>
        <w:lang w:val="ro-RO" w:eastAsia="ro-RO"/>
      </w:rPr>
    </w:lvl>
    <w:lvl w:ilvl="1" w:tplc="FFFFFFFF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04" w15:restartNumberingAfterBreak="0">
    <w:nsid w:val="72C9694D"/>
    <w:multiLevelType w:val="hybridMultilevel"/>
    <w:tmpl w:val="F5D476B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5" w15:restartNumberingAfterBreak="0">
    <w:nsid w:val="735D7A4F"/>
    <w:multiLevelType w:val="hybridMultilevel"/>
    <w:tmpl w:val="5B3A3D4E"/>
    <w:lvl w:ilvl="0" w:tplc="3A0652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3E45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BEF8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245A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1200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BC3D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2EBE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E2FA48" w:tentative="1">
      <w:start w:val="1"/>
      <w:numFmt w:val="bullet"/>
      <w:pStyle w:val="Titlu8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C09A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6" w15:restartNumberingAfterBreak="0">
    <w:nsid w:val="74290A7A"/>
    <w:multiLevelType w:val="hybridMultilevel"/>
    <w:tmpl w:val="8D0A2E1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7" w15:restartNumberingAfterBreak="0">
    <w:nsid w:val="747872E2"/>
    <w:multiLevelType w:val="hybridMultilevel"/>
    <w:tmpl w:val="2EB0979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8" w15:restartNumberingAfterBreak="0">
    <w:nsid w:val="75D24ED4"/>
    <w:multiLevelType w:val="hybridMultilevel"/>
    <w:tmpl w:val="CF7C7EB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9" w15:restartNumberingAfterBreak="0">
    <w:nsid w:val="75E65C1D"/>
    <w:multiLevelType w:val="hybridMultilevel"/>
    <w:tmpl w:val="15F255CA"/>
    <w:lvl w:ilvl="0" w:tplc="AAD06B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0" w15:restartNumberingAfterBreak="0">
    <w:nsid w:val="760C0577"/>
    <w:multiLevelType w:val="hybridMultilevel"/>
    <w:tmpl w:val="CF56B6F0"/>
    <w:lvl w:ilvl="0" w:tplc="B38A31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26311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A2E29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46FA8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8038D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D2EB3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A000C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D68F0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16686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76637BED"/>
    <w:multiLevelType w:val="hybridMultilevel"/>
    <w:tmpl w:val="141CE7AE"/>
    <w:lvl w:ilvl="0" w:tplc="E8824F90">
      <w:start w:val="9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785B04B9"/>
    <w:multiLevelType w:val="hybridMultilevel"/>
    <w:tmpl w:val="0D606E6C"/>
    <w:lvl w:ilvl="0" w:tplc="94BEE41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786918ED"/>
    <w:multiLevelType w:val="hybridMultilevel"/>
    <w:tmpl w:val="D3AE60A2"/>
    <w:lvl w:ilvl="0" w:tplc="00000002">
      <w:start w:val="1"/>
      <w:numFmt w:val="bullet"/>
      <w:lvlText w:val="-"/>
      <w:lvlJc w:val="left"/>
      <w:pPr>
        <w:ind w:left="2421" w:hanging="360"/>
      </w:pPr>
      <w:rPr>
        <w:rFonts w:ascii="Trebuchet MS" w:hAnsi="Trebuchet MS" w:cs="Trebuchet MS" w:hint="default"/>
        <w:sz w:val="18"/>
        <w:szCs w:val="18"/>
        <w:lang w:val="ro-RO" w:eastAsia="ro-RO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14" w15:restartNumberingAfterBreak="0">
    <w:nsid w:val="78B50072"/>
    <w:multiLevelType w:val="hybridMultilevel"/>
    <w:tmpl w:val="6720B52E"/>
    <w:lvl w:ilvl="0" w:tplc="16C858EC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82AED02">
      <w:start w:val="1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82A7B0A" w:tentative="1">
      <w:start w:val="1"/>
      <w:numFmt w:val="bullet"/>
      <w:lvlText w:val="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838E9EA" w:tentative="1">
      <w:start w:val="1"/>
      <w:numFmt w:val="bullet"/>
      <w:lvlText w:val="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0F08430" w:tentative="1">
      <w:start w:val="1"/>
      <w:numFmt w:val="bullet"/>
      <w:lvlText w:val="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A9C7BB4" w:tentative="1">
      <w:start w:val="1"/>
      <w:numFmt w:val="bullet"/>
      <w:lvlText w:val="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D2CA396" w:tentative="1">
      <w:start w:val="1"/>
      <w:numFmt w:val="bullet"/>
      <w:lvlText w:val="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2D60018" w:tentative="1">
      <w:start w:val="1"/>
      <w:numFmt w:val="bullet"/>
      <w:lvlText w:val="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3BCF476" w:tentative="1">
      <w:start w:val="1"/>
      <w:numFmt w:val="bullet"/>
      <w:lvlText w:val="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5" w15:restartNumberingAfterBreak="0">
    <w:nsid w:val="78F106E3"/>
    <w:multiLevelType w:val="hybridMultilevel"/>
    <w:tmpl w:val="E8DE4F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79601EE7"/>
    <w:multiLevelType w:val="hybridMultilevel"/>
    <w:tmpl w:val="8842F03C"/>
    <w:lvl w:ilvl="0" w:tplc="00000002">
      <w:start w:val="1"/>
      <w:numFmt w:val="bullet"/>
      <w:lvlText w:val="-"/>
      <w:lvlJc w:val="left"/>
      <w:pPr>
        <w:ind w:left="2421" w:hanging="360"/>
      </w:pPr>
      <w:rPr>
        <w:rFonts w:ascii="Trebuchet MS" w:hAnsi="Trebuchet MS" w:cs="Trebuchet MS" w:hint="default"/>
        <w:sz w:val="18"/>
        <w:szCs w:val="18"/>
        <w:lang w:val="ro-RO" w:eastAsia="ro-RO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17" w15:restartNumberingAfterBreak="0">
    <w:nsid w:val="79946243"/>
    <w:multiLevelType w:val="hybridMultilevel"/>
    <w:tmpl w:val="DE1A1B0C"/>
    <w:lvl w:ilvl="0" w:tplc="D3CA7444">
      <w:start w:val="1"/>
      <w:numFmt w:val="bullet"/>
      <w:lvlText w:val="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 w15:restartNumberingAfterBreak="0">
    <w:nsid w:val="7A235834"/>
    <w:multiLevelType w:val="hybridMultilevel"/>
    <w:tmpl w:val="48125F2C"/>
    <w:lvl w:ilvl="0" w:tplc="6F30FB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1" w:tplc="B4A225BE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36BAD764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90EC4A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392486B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51E2E23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425AC1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D1CAE96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95321C9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9" w15:restartNumberingAfterBreak="0">
    <w:nsid w:val="7B275570"/>
    <w:multiLevelType w:val="hybridMultilevel"/>
    <w:tmpl w:val="DD56A81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0" w15:restartNumberingAfterBreak="0">
    <w:nsid w:val="7BF128C5"/>
    <w:multiLevelType w:val="hybridMultilevel"/>
    <w:tmpl w:val="6E3EC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7D3810FD"/>
    <w:multiLevelType w:val="hybridMultilevel"/>
    <w:tmpl w:val="FADEA2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2" w15:restartNumberingAfterBreak="0">
    <w:nsid w:val="7F6F24B5"/>
    <w:multiLevelType w:val="hybridMultilevel"/>
    <w:tmpl w:val="8EE2E6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A435A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ebuchet MS" w:eastAsia="Times New Roman" w:hAnsi="Trebuchet MS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3" w15:restartNumberingAfterBreak="0">
    <w:nsid w:val="7FB7726C"/>
    <w:multiLevelType w:val="hybridMultilevel"/>
    <w:tmpl w:val="6778DE08"/>
    <w:lvl w:ilvl="0" w:tplc="D73820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8627229">
    <w:abstractNumId w:val="205"/>
  </w:num>
  <w:num w:numId="2" w16cid:durableId="2012684878">
    <w:abstractNumId w:val="0"/>
  </w:num>
  <w:num w:numId="3" w16cid:durableId="1232618373">
    <w:abstractNumId w:val="43"/>
  </w:num>
  <w:num w:numId="4" w16cid:durableId="1243173469">
    <w:abstractNumId w:val="124"/>
  </w:num>
  <w:num w:numId="5" w16cid:durableId="206769326">
    <w:abstractNumId w:val="84"/>
  </w:num>
  <w:num w:numId="6" w16cid:durableId="357633079">
    <w:abstractNumId w:val="113"/>
  </w:num>
  <w:num w:numId="7" w16cid:durableId="1474177418">
    <w:abstractNumId w:val="223"/>
  </w:num>
  <w:num w:numId="8" w16cid:durableId="6556907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16218292">
    <w:abstractNumId w:val="1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50547802">
    <w:abstractNumId w:val="114"/>
  </w:num>
  <w:num w:numId="11" w16cid:durableId="2060931488">
    <w:abstractNumId w:val="39"/>
  </w:num>
  <w:num w:numId="12" w16cid:durableId="921337640">
    <w:abstractNumId w:val="139"/>
  </w:num>
  <w:num w:numId="13" w16cid:durableId="2021002165">
    <w:abstractNumId w:val="196"/>
  </w:num>
  <w:num w:numId="14" w16cid:durableId="1420787018">
    <w:abstractNumId w:val="222"/>
  </w:num>
  <w:num w:numId="15" w16cid:durableId="1683586158">
    <w:abstractNumId w:val="20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59936248">
    <w:abstractNumId w:val="75"/>
  </w:num>
  <w:num w:numId="17" w16cid:durableId="1451974167">
    <w:abstractNumId w:val="48"/>
  </w:num>
  <w:num w:numId="18" w16cid:durableId="1875846579">
    <w:abstractNumId w:val="1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59798164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73506490">
    <w:abstractNumId w:val="104"/>
  </w:num>
  <w:num w:numId="21" w16cid:durableId="1470827650">
    <w:abstractNumId w:val="150"/>
  </w:num>
  <w:num w:numId="22" w16cid:durableId="163279600">
    <w:abstractNumId w:val="130"/>
  </w:num>
  <w:num w:numId="23" w16cid:durableId="1195657694">
    <w:abstractNumId w:val="86"/>
  </w:num>
  <w:num w:numId="24" w16cid:durableId="474420377">
    <w:abstractNumId w:val="154"/>
  </w:num>
  <w:num w:numId="25" w16cid:durableId="95102854">
    <w:abstractNumId w:val="5"/>
    <w:lvlOverride w:ilvl="0">
      <w:startOverride w:val="1"/>
    </w:lvlOverride>
  </w:num>
  <w:num w:numId="26" w16cid:durableId="64378195">
    <w:abstractNumId w:val="78"/>
  </w:num>
  <w:num w:numId="27" w16cid:durableId="362829582">
    <w:abstractNumId w:val="100"/>
  </w:num>
  <w:num w:numId="28" w16cid:durableId="2086560657">
    <w:abstractNumId w:val="54"/>
  </w:num>
  <w:num w:numId="29" w16cid:durableId="1825777727">
    <w:abstractNumId w:val="211"/>
  </w:num>
  <w:num w:numId="30" w16cid:durableId="872039611">
    <w:abstractNumId w:val="194"/>
  </w:num>
  <w:num w:numId="31" w16cid:durableId="260337185">
    <w:abstractNumId w:val="172"/>
  </w:num>
  <w:num w:numId="32" w16cid:durableId="992835329">
    <w:abstractNumId w:val="83"/>
  </w:num>
  <w:num w:numId="33" w16cid:durableId="736248673">
    <w:abstractNumId w:val="215"/>
  </w:num>
  <w:num w:numId="34" w16cid:durableId="885263066">
    <w:abstractNumId w:val="208"/>
  </w:num>
  <w:num w:numId="35" w16cid:durableId="203955760">
    <w:abstractNumId w:val="185"/>
  </w:num>
  <w:num w:numId="36" w16cid:durableId="1545872982">
    <w:abstractNumId w:val="163"/>
  </w:num>
  <w:num w:numId="37" w16cid:durableId="1814714102">
    <w:abstractNumId w:val="5"/>
  </w:num>
  <w:num w:numId="38" w16cid:durableId="1378385265">
    <w:abstractNumId w:val="149"/>
  </w:num>
  <w:num w:numId="39" w16cid:durableId="849681739">
    <w:abstractNumId w:val="148"/>
  </w:num>
  <w:num w:numId="40" w16cid:durableId="2104720205">
    <w:abstractNumId w:val="153"/>
  </w:num>
  <w:num w:numId="41" w16cid:durableId="303197936">
    <w:abstractNumId w:val="211"/>
  </w:num>
  <w:num w:numId="42" w16cid:durableId="1042095278">
    <w:abstractNumId w:val="194"/>
  </w:num>
  <w:num w:numId="43" w16cid:durableId="1392537563">
    <w:abstractNumId w:val="126"/>
  </w:num>
  <w:num w:numId="44" w16cid:durableId="1691445497">
    <w:abstractNumId w:val="115"/>
  </w:num>
  <w:num w:numId="45" w16cid:durableId="1480805651">
    <w:abstractNumId w:val="166"/>
  </w:num>
  <w:num w:numId="46" w16cid:durableId="293483311">
    <w:abstractNumId w:val="97"/>
  </w:num>
  <w:num w:numId="47" w16cid:durableId="1630043740">
    <w:abstractNumId w:val="99"/>
  </w:num>
  <w:num w:numId="48" w16cid:durableId="1639606814">
    <w:abstractNumId w:val="167"/>
  </w:num>
  <w:num w:numId="49" w16cid:durableId="1603296686">
    <w:abstractNumId w:val="87"/>
  </w:num>
  <w:num w:numId="50" w16cid:durableId="841892529">
    <w:abstractNumId w:val="219"/>
  </w:num>
  <w:num w:numId="51" w16cid:durableId="1217474224">
    <w:abstractNumId w:val="181"/>
  </w:num>
  <w:num w:numId="52" w16cid:durableId="1233269660">
    <w:abstractNumId w:val="160"/>
  </w:num>
  <w:num w:numId="53" w16cid:durableId="573703506">
    <w:abstractNumId w:val="173"/>
  </w:num>
  <w:num w:numId="54" w16cid:durableId="1275864317">
    <w:abstractNumId w:val="175"/>
  </w:num>
  <w:num w:numId="55" w16cid:durableId="865214525">
    <w:abstractNumId w:val="65"/>
  </w:num>
  <w:num w:numId="56" w16cid:durableId="1884557362">
    <w:abstractNumId w:val="204"/>
  </w:num>
  <w:num w:numId="57" w16cid:durableId="2137411667">
    <w:abstractNumId w:val="180"/>
  </w:num>
  <w:num w:numId="58" w16cid:durableId="1351680946">
    <w:abstractNumId w:val="45"/>
  </w:num>
  <w:num w:numId="59" w16cid:durableId="48112706">
    <w:abstractNumId w:val="73"/>
  </w:num>
  <w:num w:numId="60" w16cid:durableId="513033712">
    <w:abstractNumId w:val="206"/>
  </w:num>
  <w:num w:numId="61" w16cid:durableId="1166673516">
    <w:abstractNumId w:val="128"/>
  </w:num>
  <w:num w:numId="62" w16cid:durableId="213320215">
    <w:abstractNumId w:val="221"/>
  </w:num>
  <w:num w:numId="63" w16cid:durableId="1781950437">
    <w:abstractNumId w:val="76"/>
  </w:num>
  <w:num w:numId="64" w16cid:durableId="435519239">
    <w:abstractNumId w:val="109"/>
  </w:num>
  <w:num w:numId="65" w16cid:durableId="1974095483">
    <w:abstractNumId w:val="38"/>
  </w:num>
  <w:num w:numId="66" w16cid:durableId="98188502">
    <w:abstractNumId w:val="200"/>
  </w:num>
  <w:num w:numId="67" w16cid:durableId="1027027246">
    <w:abstractNumId w:val="183"/>
  </w:num>
  <w:num w:numId="68" w16cid:durableId="2031488154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627053121">
    <w:abstractNumId w:val="138"/>
  </w:num>
  <w:num w:numId="70" w16cid:durableId="1967615933">
    <w:abstractNumId w:val="142"/>
  </w:num>
  <w:num w:numId="71" w16cid:durableId="2109038554">
    <w:abstractNumId w:val="152"/>
  </w:num>
  <w:num w:numId="72" w16cid:durableId="43259722">
    <w:abstractNumId w:val="119"/>
  </w:num>
  <w:num w:numId="73" w16cid:durableId="383336063">
    <w:abstractNumId w:val="151"/>
  </w:num>
  <w:num w:numId="74" w16cid:durableId="1597901062">
    <w:abstractNumId w:val="164"/>
  </w:num>
  <w:num w:numId="75" w16cid:durableId="1470896314">
    <w:abstractNumId w:val="140"/>
  </w:num>
  <w:num w:numId="76" w16cid:durableId="362445443">
    <w:abstractNumId w:val="1"/>
  </w:num>
  <w:num w:numId="77" w16cid:durableId="1222792769">
    <w:abstractNumId w:val="2"/>
  </w:num>
  <w:num w:numId="78" w16cid:durableId="949044975">
    <w:abstractNumId w:val="3"/>
  </w:num>
  <w:num w:numId="79" w16cid:durableId="2112970905">
    <w:abstractNumId w:val="4"/>
  </w:num>
  <w:num w:numId="80" w16cid:durableId="2127311978">
    <w:abstractNumId w:val="6"/>
  </w:num>
  <w:num w:numId="81" w16cid:durableId="2125884122">
    <w:abstractNumId w:val="7"/>
  </w:num>
  <w:num w:numId="82" w16cid:durableId="1993679024">
    <w:abstractNumId w:val="8"/>
  </w:num>
  <w:num w:numId="83" w16cid:durableId="1213350242">
    <w:abstractNumId w:val="9"/>
  </w:num>
  <w:num w:numId="84" w16cid:durableId="2107844203">
    <w:abstractNumId w:val="10"/>
  </w:num>
  <w:num w:numId="85" w16cid:durableId="130488918">
    <w:abstractNumId w:val="11"/>
  </w:num>
  <w:num w:numId="86" w16cid:durableId="1744403627">
    <w:abstractNumId w:val="16"/>
  </w:num>
  <w:num w:numId="87" w16cid:durableId="1739089070">
    <w:abstractNumId w:val="18"/>
  </w:num>
  <w:num w:numId="88" w16cid:durableId="1316566402">
    <w:abstractNumId w:val="22"/>
  </w:num>
  <w:num w:numId="89" w16cid:durableId="1895507136">
    <w:abstractNumId w:val="24"/>
  </w:num>
  <w:num w:numId="90" w16cid:durableId="420950339">
    <w:abstractNumId w:val="121"/>
  </w:num>
  <w:num w:numId="91" w16cid:durableId="53478153">
    <w:abstractNumId w:val="57"/>
  </w:num>
  <w:num w:numId="92" w16cid:durableId="744883697">
    <w:abstractNumId w:val="184"/>
  </w:num>
  <w:num w:numId="93" w16cid:durableId="738333816">
    <w:abstractNumId w:val="131"/>
  </w:num>
  <w:num w:numId="94" w16cid:durableId="84687429">
    <w:abstractNumId w:val="98"/>
  </w:num>
  <w:num w:numId="95" w16cid:durableId="616067025">
    <w:abstractNumId w:val="77"/>
  </w:num>
  <w:num w:numId="96" w16cid:durableId="1806849410">
    <w:abstractNumId w:val="127"/>
  </w:num>
  <w:num w:numId="97" w16cid:durableId="35395527">
    <w:abstractNumId w:val="203"/>
  </w:num>
  <w:num w:numId="98" w16cid:durableId="1446578425">
    <w:abstractNumId w:val="52"/>
  </w:num>
  <w:num w:numId="99" w16cid:durableId="2007203560">
    <w:abstractNumId w:val="51"/>
  </w:num>
  <w:num w:numId="100" w16cid:durableId="1558666794">
    <w:abstractNumId w:val="216"/>
  </w:num>
  <w:num w:numId="101" w16cid:durableId="1476948974">
    <w:abstractNumId w:val="161"/>
  </w:num>
  <w:num w:numId="102" w16cid:durableId="1058554084">
    <w:abstractNumId w:val="60"/>
  </w:num>
  <w:num w:numId="103" w16cid:durableId="1018852887">
    <w:abstractNumId w:val="125"/>
  </w:num>
  <w:num w:numId="104" w16cid:durableId="878400364">
    <w:abstractNumId w:val="108"/>
  </w:num>
  <w:num w:numId="105" w16cid:durableId="1230847508">
    <w:abstractNumId w:val="133"/>
  </w:num>
  <w:num w:numId="106" w16cid:durableId="1083843052">
    <w:abstractNumId w:val="47"/>
  </w:num>
  <w:num w:numId="107" w16cid:durableId="533470491">
    <w:abstractNumId w:val="67"/>
  </w:num>
  <w:num w:numId="108" w16cid:durableId="1051417060">
    <w:abstractNumId w:val="144"/>
  </w:num>
  <w:num w:numId="109" w16cid:durableId="1015614361">
    <w:abstractNumId w:val="213"/>
  </w:num>
  <w:num w:numId="110" w16cid:durableId="461076452">
    <w:abstractNumId w:val="41"/>
  </w:num>
  <w:num w:numId="111" w16cid:durableId="1014722146">
    <w:abstractNumId w:val="134"/>
  </w:num>
  <w:num w:numId="112" w16cid:durableId="1819765268">
    <w:abstractNumId w:val="174"/>
  </w:num>
  <w:num w:numId="113" w16cid:durableId="1565600676">
    <w:abstractNumId w:val="177"/>
  </w:num>
  <w:num w:numId="114" w16cid:durableId="1575045998">
    <w:abstractNumId w:val="62"/>
  </w:num>
  <w:num w:numId="115" w16cid:durableId="2137260741">
    <w:abstractNumId w:val="122"/>
  </w:num>
  <w:num w:numId="116" w16cid:durableId="1769689649">
    <w:abstractNumId w:val="70"/>
  </w:num>
  <w:num w:numId="117" w16cid:durableId="2053964743">
    <w:abstractNumId w:val="37"/>
  </w:num>
  <w:num w:numId="118" w16cid:durableId="217593611">
    <w:abstractNumId w:val="40"/>
  </w:num>
  <w:num w:numId="119" w16cid:durableId="920720033">
    <w:abstractNumId w:val="12"/>
  </w:num>
  <w:num w:numId="120" w16cid:durableId="1828935833">
    <w:abstractNumId w:val="53"/>
  </w:num>
  <w:num w:numId="121" w16cid:durableId="1027440045">
    <w:abstractNumId w:val="189"/>
  </w:num>
  <w:num w:numId="122" w16cid:durableId="924145640">
    <w:abstractNumId w:val="35"/>
  </w:num>
  <w:num w:numId="123" w16cid:durableId="635528404">
    <w:abstractNumId w:val="162"/>
  </w:num>
  <w:num w:numId="124" w16cid:durableId="1906720013">
    <w:abstractNumId w:val="116"/>
  </w:num>
  <w:num w:numId="125" w16cid:durableId="1273435184">
    <w:abstractNumId w:val="220"/>
  </w:num>
  <w:num w:numId="126" w16cid:durableId="717166570">
    <w:abstractNumId w:val="176"/>
  </w:num>
  <w:num w:numId="127" w16cid:durableId="270430418">
    <w:abstractNumId w:val="214"/>
  </w:num>
  <w:num w:numId="128" w16cid:durableId="2076080566">
    <w:abstractNumId w:val="61"/>
  </w:num>
  <w:num w:numId="129" w16cid:durableId="2094663433">
    <w:abstractNumId w:val="103"/>
  </w:num>
  <w:num w:numId="130" w16cid:durableId="121534094">
    <w:abstractNumId w:val="59"/>
  </w:num>
  <w:num w:numId="131" w16cid:durableId="2065909352">
    <w:abstractNumId w:val="95"/>
  </w:num>
  <w:num w:numId="132" w16cid:durableId="893083537">
    <w:abstractNumId w:val="157"/>
  </w:num>
  <w:num w:numId="133" w16cid:durableId="2146467028">
    <w:abstractNumId w:val="93"/>
  </w:num>
  <w:num w:numId="134" w16cid:durableId="856695754">
    <w:abstractNumId w:val="159"/>
  </w:num>
  <w:num w:numId="135" w16cid:durableId="967051118">
    <w:abstractNumId w:val="217"/>
  </w:num>
  <w:num w:numId="136" w16cid:durableId="626082148">
    <w:abstractNumId w:val="117"/>
  </w:num>
  <w:num w:numId="137" w16cid:durableId="1515725568">
    <w:abstractNumId w:val="169"/>
  </w:num>
  <w:num w:numId="138" w16cid:durableId="2071952929">
    <w:abstractNumId w:val="42"/>
  </w:num>
  <w:num w:numId="139" w16cid:durableId="340014200">
    <w:abstractNumId w:val="106"/>
  </w:num>
  <w:num w:numId="140" w16cid:durableId="419524115">
    <w:abstractNumId w:val="147"/>
  </w:num>
  <w:num w:numId="141" w16cid:durableId="748386333">
    <w:abstractNumId w:val="143"/>
  </w:num>
  <w:num w:numId="142" w16cid:durableId="1215116906">
    <w:abstractNumId w:val="58"/>
  </w:num>
  <w:num w:numId="143" w16cid:durableId="1120145812">
    <w:abstractNumId w:val="111"/>
  </w:num>
  <w:num w:numId="144" w16cid:durableId="539317831">
    <w:abstractNumId w:val="118"/>
  </w:num>
  <w:num w:numId="145" w16cid:durableId="843055421">
    <w:abstractNumId w:val="199"/>
  </w:num>
  <w:num w:numId="146" w16cid:durableId="645814714">
    <w:abstractNumId w:val="96"/>
  </w:num>
  <w:num w:numId="147" w16cid:durableId="1977831679">
    <w:abstractNumId w:val="72"/>
  </w:num>
  <w:num w:numId="148" w16cid:durableId="468866512">
    <w:abstractNumId w:val="64"/>
  </w:num>
  <w:num w:numId="149" w16cid:durableId="1196045300">
    <w:abstractNumId w:val="210"/>
  </w:num>
  <w:num w:numId="150" w16cid:durableId="1681471415">
    <w:abstractNumId w:val="191"/>
  </w:num>
  <w:num w:numId="151" w16cid:durableId="817695159">
    <w:abstractNumId w:val="120"/>
  </w:num>
  <w:num w:numId="152" w16cid:durableId="1660041204">
    <w:abstractNumId w:val="88"/>
  </w:num>
  <w:num w:numId="153" w16cid:durableId="982350628">
    <w:abstractNumId w:val="178"/>
  </w:num>
  <w:num w:numId="154" w16cid:durableId="2003044907">
    <w:abstractNumId w:val="55"/>
  </w:num>
  <w:num w:numId="155" w16cid:durableId="1372339057">
    <w:abstractNumId w:val="36"/>
  </w:num>
  <w:num w:numId="156" w16cid:durableId="505637281">
    <w:abstractNumId w:val="102"/>
  </w:num>
  <w:num w:numId="157" w16cid:durableId="320231053">
    <w:abstractNumId w:val="56"/>
  </w:num>
  <w:num w:numId="158" w16cid:durableId="213666145">
    <w:abstractNumId w:val="186"/>
  </w:num>
  <w:num w:numId="159" w16cid:durableId="1322735976">
    <w:abstractNumId w:val="129"/>
  </w:num>
  <w:num w:numId="160" w16cid:durableId="869486843">
    <w:abstractNumId w:val="110"/>
  </w:num>
  <w:num w:numId="161" w16cid:durableId="37172687">
    <w:abstractNumId w:val="123"/>
  </w:num>
  <w:num w:numId="162" w16cid:durableId="1343363010">
    <w:abstractNumId w:val="171"/>
  </w:num>
  <w:num w:numId="163" w16cid:durableId="1093666766">
    <w:abstractNumId w:val="50"/>
  </w:num>
  <w:num w:numId="164" w16cid:durableId="1860508130">
    <w:abstractNumId w:val="63"/>
  </w:num>
  <w:num w:numId="165" w16cid:durableId="339896542">
    <w:abstractNumId w:val="156"/>
  </w:num>
  <w:num w:numId="166" w16cid:durableId="338655061">
    <w:abstractNumId w:val="44"/>
  </w:num>
  <w:num w:numId="167" w16cid:durableId="833303917">
    <w:abstractNumId w:val="190"/>
  </w:num>
  <w:num w:numId="168" w16cid:durableId="401177796">
    <w:abstractNumId w:val="89"/>
  </w:num>
  <w:num w:numId="169" w16cid:durableId="610477237">
    <w:abstractNumId w:val="82"/>
  </w:num>
  <w:num w:numId="170" w16cid:durableId="1722559847">
    <w:abstractNumId w:val="81"/>
  </w:num>
  <w:num w:numId="171" w16cid:durableId="1929459457">
    <w:abstractNumId w:val="68"/>
  </w:num>
  <w:num w:numId="172" w16cid:durableId="1074549398">
    <w:abstractNumId w:val="187"/>
  </w:num>
  <w:num w:numId="173" w16cid:durableId="486090682">
    <w:abstractNumId w:val="136"/>
  </w:num>
  <w:num w:numId="174" w16cid:durableId="1451825037">
    <w:abstractNumId w:val="19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5" w16cid:durableId="831797361">
    <w:abstractNumId w:val="146"/>
  </w:num>
  <w:num w:numId="176" w16cid:durableId="1977880430">
    <w:abstractNumId w:val="218"/>
  </w:num>
  <w:num w:numId="177" w16cid:durableId="548421268">
    <w:abstractNumId w:val="202"/>
  </w:num>
  <w:num w:numId="178" w16cid:durableId="1972052791">
    <w:abstractNumId w:val="193"/>
  </w:num>
  <w:num w:numId="179" w16cid:durableId="404957539">
    <w:abstractNumId w:val="74"/>
  </w:num>
  <w:num w:numId="180" w16cid:durableId="744424465">
    <w:abstractNumId w:val="85"/>
  </w:num>
  <w:num w:numId="181" w16cid:durableId="1613241973">
    <w:abstractNumId w:val="107"/>
  </w:num>
  <w:num w:numId="182" w16cid:durableId="562062914">
    <w:abstractNumId w:val="201"/>
  </w:num>
  <w:num w:numId="183" w16cid:durableId="1195582649">
    <w:abstractNumId w:val="34"/>
  </w:num>
  <w:num w:numId="184" w16cid:durableId="161706380">
    <w:abstractNumId w:val="92"/>
  </w:num>
  <w:num w:numId="185" w16cid:durableId="682171963">
    <w:abstractNumId w:val="105"/>
  </w:num>
  <w:num w:numId="186" w16cid:durableId="1057313650">
    <w:abstractNumId w:val="66"/>
  </w:num>
  <w:num w:numId="187" w16cid:durableId="1192377365">
    <w:abstractNumId w:val="145"/>
  </w:num>
  <w:num w:numId="188" w16cid:durableId="193737545">
    <w:abstractNumId w:val="46"/>
  </w:num>
  <w:num w:numId="189" w16cid:durableId="1811508137">
    <w:abstractNumId w:val="168"/>
  </w:num>
  <w:num w:numId="190" w16cid:durableId="778796360">
    <w:abstractNumId w:val="132"/>
  </w:num>
  <w:num w:numId="191" w16cid:durableId="1238319780">
    <w:abstractNumId w:val="198"/>
  </w:num>
  <w:num w:numId="192" w16cid:durableId="1241132559">
    <w:abstractNumId w:val="170"/>
  </w:num>
  <w:num w:numId="193" w16cid:durableId="1341079465">
    <w:abstractNumId w:val="137"/>
  </w:num>
  <w:num w:numId="194" w16cid:durableId="1670907243">
    <w:abstractNumId w:val="71"/>
  </w:num>
  <w:num w:numId="195" w16cid:durableId="337847477">
    <w:abstractNumId w:val="94"/>
  </w:num>
  <w:num w:numId="196" w16cid:durableId="861749695">
    <w:abstractNumId w:val="141"/>
  </w:num>
  <w:num w:numId="197" w16cid:durableId="532809499">
    <w:abstractNumId w:val="188"/>
  </w:num>
  <w:num w:numId="198" w16cid:durableId="1735228860">
    <w:abstractNumId w:val="165"/>
  </w:num>
  <w:num w:numId="199" w16cid:durableId="1982423376">
    <w:abstractNumId w:val="192"/>
  </w:num>
  <w:num w:numId="200" w16cid:durableId="56712402">
    <w:abstractNumId w:val="69"/>
  </w:num>
  <w:num w:numId="201" w16cid:durableId="1104763524">
    <w:abstractNumId w:val="112"/>
  </w:num>
  <w:num w:numId="202" w16cid:durableId="184712275">
    <w:abstractNumId w:val="4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3" w16cid:durableId="1776091220">
    <w:abstractNumId w:val="1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 w16cid:durableId="879634734">
    <w:abstractNumId w:val="9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5" w16cid:durableId="2042319048">
    <w:abstractNumId w:val="15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6" w16cid:durableId="453866713">
    <w:abstractNumId w:val="10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7" w16cid:durableId="720443046">
    <w:abstractNumId w:val="7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8" w16cid:durableId="1089691920">
    <w:abstractNumId w:val="2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9" w16cid:durableId="2008511180">
    <w:abstractNumId w:val="8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0" w16cid:durableId="552430613">
    <w:abstractNumId w:val="9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1" w16cid:durableId="596597867">
    <w:abstractNumId w:val="15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2" w16cid:durableId="59838861">
    <w:abstractNumId w:val="20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BB0"/>
    <w:rsid w:val="000032E5"/>
    <w:rsid w:val="000035EA"/>
    <w:rsid w:val="000052E0"/>
    <w:rsid w:val="00005847"/>
    <w:rsid w:val="000058C1"/>
    <w:rsid w:val="0000647F"/>
    <w:rsid w:val="00011AC6"/>
    <w:rsid w:val="00017CA2"/>
    <w:rsid w:val="00021851"/>
    <w:rsid w:val="0002276A"/>
    <w:rsid w:val="00024034"/>
    <w:rsid w:val="000246B9"/>
    <w:rsid w:val="000301F5"/>
    <w:rsid w:val="000332FF"/>
    <w:rsid w:val="00035493"/>
    <w:rsid w:val="00036A0C"/>
    <w:rsid w:val="00037312"/>
    <w:rsid w:val="000374D5"/>
    <w:rsid w:val="00040DB9"/>
    <w:rsid w:val="0004643D"/>
    <w:rsid w:val="0004712A"/>
    <w:rsid w:val="00047D7E"/>
    <w:rsid w:val="000523F0"/>
    <w:rsid w:val="00053712"/>
    <w:rsid w:val="00054496"/>
    <w:rsid w:val="00065D0E"/>
    <w:rsid w:val="00065FB6"/>
    <w:rsid w:val="00066CA3"/>
    <w:rsid w:val="00073654"/>
    <w:rsid w:val="00074031"/>
    <w:rsid w:val="00080591"/>
    <w:rsid w:val="000832E2"/>
    <w:rsid w:val="0008608D"/>
    <w:rsid w:val="00087E99"/>
    <w:rsid w:val="00097FE4"/>
    <w:rsid w:val="000A352B"/>
    <w:rsid w:val="000A3B7D"/>
    <w:rsid w:val="000A4745"/>
    <w:rsid w:val="000A591F"/>
    <w:rsid w:val="000A7DE7"/>
    <w:rsid w:val="000B53EF"/>
    <w:rsid w:val="000B662E"/>
    <w:rsid w:val="000C4348"/>
    <w:rsid w:val="000C4788"/>
    <w:rsid w:val="000C4978"/>
    <w:rsid w:val="000C4DBD"/>
    <w:rsid w:val="000C580E"/>
    <w:rsid w:val="000C6A0F"/>
    <w:rsid w:val="000D0216"/>
    <w:rsid w:val="000D0C79"/>
    <w:rsid w:val="000D2783"/>
    <w:rsid w:val="000D6A09"/>
    <w:rsid w:val="000E32E3"/>
    <w:rsid w:val="000E4983"/>
    <w:rsid w:val="000E4C1B"/>
    <w:rsid w:val="000E4CF6"/>
    <w:rsid w:val="000E599F"/>
    <w:rsid w:val="000E6C0E"/>
    <w:rsid w:val="000F0C92"/>
    <w:rsid w:val="000F31B8"/>
    <w:rsid w:val="000F71CB"/>
    <w:rsid w:val="000F7F7D"/>
    <w:rsid w:val="00103B31"/>
    <w:rsid w:val="00111BAF"/>
    <w:rsid w:val="00117831"/>
    <w:rsid w:val="00117ED3"/>
    <w:rsid w:val="001205C6"/>
    <w:rsid w:val="00122236"/>
    <w:rsid w:val="001262A1"/>
    <w:rsid w:val="00131884"/>
    <w:rsid w:val="001327E4"/>
    <w:rsid w:val="001378DC"/>
    <w:rsid w:val="00137EFC"/>
    <w:rsid w:val="001406C7"/>
    <w:rsid w:val="0014099D"/>
    <w:rsid w:val="001432A5"/>
    <w:rsid w:val="00143A38"/>
    <w:rsid w:val="00143DBA"/>
    <w:rsid w:val="00145BD2"/>
    <w:rsid w:val="00147249"/>
    <w:rsid w:val="001479A2"/>
    <w:rsid w:val="00154E4A"/>
    <w:rsid w:val="001564E2"/>
    <w:rsid w:val="00156BD5"/>
    <w:rsid w:val="0016266B"/>
    <w:rsid w:val="00164A38"/>
    <w:rsid w:val="00171119"/>
    <w:rsid w:val="00171416"/>
    <w:rsid w:val="00171968"/>
    <w:rsid w:val="00174E29"/>
    <w:rsid w:val="00175E6B"/>
    <w:rsid w:val="0017629A"/>
    <w:rsid w:val="00182AAE"/>
    <w:rsid w:val="00184DE1"/>
    <w:rsid w:val="00186AAF"/>
    <w:rsid w:val="00186AE2"/>
    <w:rsid w:val="00191E58"/>
    <w:rsid w:val="001937A8"/>
    <w:rsid w:val="001A1FD0"/>
    <w:rsid w:val="001A2F1B"/>
    <w:rsid w:val="001A300B"/>
    <w:rsid w:val="001A425B"/>
    <w:rsid w:val="001A4EEF"/>
    <w:rsid w:val="001A66AD"/>
    <w:rsid w:val="001B3C40"/>
    <w:rsid w:val="001B5601"/>
    <w:rsid w:val="001C1253"/>
    <w:rsid w:val="001C160D"/>
    <w:rsid w:val="001C1766"/>
    <w:rsid w:val="001C3D3E"/>
    <w:rsid w:val="001C4528"/>
    <w:rsid w:val="001C4D3C"/>
    <w:rsid w:val="001D1112"/>
    <w:rsid w:val="001D1BC7"/>
    <w:rsid w:val="001D289B"/>
    <w:rsid w:val="001D28B7"/>
    <w:rsid w:val="001D3E35"/>
    <w:rsid w:val="001D5957"/>
    <w:rsid w:val="001E34E5"/>
    <w:rsid w:val="001E49D9"/>
    <w:rsid w:val="001E6BEC"/>
    <w:rsid w:val="001E78F4"/>
    <w:rsid w:val="001F4A48"/>
    <w:rsid w:val="001F64CA"/>
    <w:rsid w:val="001F6F2F"/>
    <w:rsid w:val="002012A2"/>
    <w:rsid w:val="0020463C"/>
    <w:rsid w:val="002055E0"/>
    <w:rsid w:val="00205C04"/>
    <w:rsid w:val="00212950"/>
    <w:rsid w:val="002147D9"/>
    <w:rsid w:val="0022338B"/>
    <w:rsid w:val="00225902"/>
    <w:rsid w:val="002259D0"/>
    <w:rsid w:val="00227A0E"/>
    <w:rsid w:val="00234007"/>
    <w:rsid w:val="00236083"/>
    <w:rsid w:val="00245DE0"/>
    <w:rsid w:val="00246710"/>
    <w:rsid w:val="002565E2"/>
    <w:rsid w:val="002617E0"/>
    <w:rsid w:val="00265023"/>
    <w:rsid w:val="00273616"/>
    <w:rsid w:val="00274AEB"/>
    <w:rsid w:val="0028186D"/>
    <w:rsid w:val="00284DBE"/>
    <w:rsid w:val="00285E8E"/>
    <w:rsid w:val="00287ED0"/>
    <w:rsid w:val="00290B26"/>
    <w:rsid w:val="00291710"/>
    <w:rsid w:val="0029194F"/>
    <w:rsid w:val="00294C92"/>
    <w:rsid w:val="002A2411"/>
    <w:rsid w:val="002A524B"/>
    <w:rsid w:val="002A67F3"/>
    <w:rsid w:val="002B1DFB"/>
    <w:rsid w:val="002B328D"/>
    <w:rsid w:val="002B4F3F"/>
    <w:rsid w:val="002C278F"/>
    <w:rsid w:val="002D04F8"/>
    <w:rsid w:val="002D4B56"/>
    <w:rsid w:val="002D5CDC"/>
    <w:rsid w:val="002D6C0D"/>
    <w:rsid w:val="002D74A3"/>
    <w:rsid w:val="002E2A90"/>
    <w:rsid w:val="002E63A9"/>
    <w:rsid w:val="002E66E1"/>
    <w:rsid w:val="002E689E"/>
    <w:rsid w:val="002F05AA"/>
    <w:rsid w:val="00300632"/>
    <w:rsid w:val="00301505"/>
    <w:rsid w:val="003027B8"/>
    <w:rsid w:val="00302C1A"/>
    <w:rsid w:val="003102F4"/>
    <w:rsid w:val="00313F1A"/>
    <w:rsid w:val="0031554F"/>
    <w:rsid w:val="003226C7"/>
    <w:rsid w:val="00323939"/>
    <w:rsid w:val="00324BCE"/>
    <w:rsid w:val="00326BA1"/>
    <w:rsid w:val="00330326"/>
    <w:rsid w:val="003340FB"/>
    <w:rsid w:val="003347BD"/>
    <w:rsid w:val="003359CD"/>
    <w:rsid w:val="003411F5"/>
    <w:rsid w:val="0034465D"/>
    <w:rsid w:val="00345F16"/>
    <w:rsid w:val="0034677A"/>
    <w:rsid w:val="00347213"/>
    <w:rsid w:val="00350E58"/>
    <w:rsid w:val="00354D2A"/>
    <w:rsid w:val="00357AE9"/>
    <w:rsid w:val="0036058D"/>
    <w:rsid w:val="0036588E"/>
    <w:rsid w:val="00366479"/>
    <w:rsid w:val="0036666B"/>
    <w:rsid w:val="00371D6C"/>
    <w:rsid w:val="003746AD"/>
    <w:rsid w:val="00374831"/>
    <w:rsid w:val="00380A88"/>
    <w:rsid w:val="003825B0"/>
    <w:rsid w:val="00383638"/>
    <w:rsid w:val="00385499"/>
    <w:rsid w:val="003859AE"/>
    <w:rsid w:val="00385EAF"/>
    <w:rsid w:val="00386510"/>
    <w:rsid w:val="0039106A"/>
    <w:rsid w:val="00391EC0"/>
    <w:rsid w:val="00392B84"/>
    <w:rsid w:val="00393D46"/>
    <w:rsid w:val="0039423A"/>
    <w:rsid w:val="00395026"/>
    <w:rsid w:val="00396FD8"/>
    <w:rsid w:val="0039730F"/>
    <w:rsid w:val="00397F6E"/>
    <w:rsid w:val="003A0AFA"/>
    <w:rsid w:val="003A137D"/>
    <w:rsid w:val="003A13EA"/>
    <w:rsid w:val="003A14CA"/>
    <w:rsid w:val="003A385D"/>
    <w:rsid w:val="003A49A8"/>
    <w:rsid w:val="003A57FD"/>
    <w:rsid w:val="003A6193"/>
    <w:rsid w:val="003A6AAB"/>
    <w:rsid w:val="003C032A"/>
    <w:rsid w:val="003C1C2E"/>
    <w:rsid w:val="003C2B62"/>
    <w:rsid w:val="003C4479"/>
    <w:rsid w:val="003C4696"/>
    <w:rsid w:val="003C6B86"/>
    <w:rsid w:val="003D4B4A"/>
    <w:rsid w:val="003D695A"/>
    <w:rsid w:val="003E1225"/>
    <w:rsid w:val="003E1B65"/>
    <w:rsid w:val="003E260F"/>
    <w:rsid w:val="003E3710"/>
    <w:rsid w:val="003E40FD"/>
    <w:rsid w:val="003E43C3"/>
    <w:rsid w:val="003E5117"/>
    <w:rsid w:val="003E76FC"/>
    <w:rsid w:val="003F02B5"/>
    <w:rsid w:val="003F2DDE"/>
    <w:rsid w:val="003F6C35"/>
    <w:rsid w:val="003F7C13"/>
    <w:rsid w:val="00402722"/>
    <w:rsid w:val="004029E9"/>
    <w:rsid w:val="004048DD"/>
    <w:rsid w:val="00411605"/>
    <w:rsid w:val="00411D60"/>
    <w:rsid w:val="004132A2"/>
    <w:rsid w:val="00413D72"/>
    <w:rsid w:val="00414313"/>
    <w:rsid w:val="004167ED"/>
    <w:rsid w:val="00416F85"/>
    <w:rsid w:val="0041781D"/>
    <w:rsid w:val="00423720"/>
    <w:rsid w:val="00423B21"/>
    <w:rsid w:val="00423D09"/>
    <w:rsid w:val="004352E4"/>
    <w:rsid w:val="004424DC"/>
    <w:rsid w:val="004433ED"/>
    <w:rsid w:val="00444210"/>
    <w:rsid w:val="00444931"/>
    <w:rsid w:val="004478F1"/>
    <w:rsid w:val="00450AB1"/>
    <w:rsid w:val="004528B3"/>
    <w:rsid w:val="00454BC4"/>
    <w:rsid w:val="00456A72"/>
    <w:rsid w:val="00456DA0"/>
    <w:rsid w:val="0046094D"/>
    <w:rsid w:val="004618EC"/>
    <w:rsid w:val="004658CB"/>
    <w:rsid w:val="004675E5"/>
    <w:rsid w:val="00471D20"/>
    <w:rsid w:val="00472B15"/>
    <w:rsid w:val="00473912"/>
    <w:rsid w:val="00474AD8"/>
    <w:rsid w:val="004861FA"/>
    <w:rsid w:val="004929FE"/>
    <w:rsid w:val="004937BD"/>
    <w:rsid w:val="004949CE"/>
    <w:rsid w:val="00495D3F"/>
    <w:rsid w:val="0049703D"/>
    <w:rsid w:val="004A1EF8"/>
    <w:rsid w:val="004A5944"/>
    <w:rsid w:val="004B0A79"/>
    <w:rsid w:val="004B0E1C"/>
    <w:rsid w:val="004B1A69"/>
    <w:rsid w:val="004B2AE5"/>
    <w:rsid w:val="004B30F7"/>
    <w:rsid w:val="004C0EED"/>
    <w:rsid w:val="004D4F2D"/>
    <w:rsid w:val="004E3A1B"/>
    <w:rsid w:val="004E4AFB"/>
    <w:rsid w:val="004E618E"/>
    <w:rsid w:val="004E77C7"/>
    <w:rsid w:val="004F1158"/>
    <w:rsid w:val="004F154B"/>
    <w:rsid w:val="004F2A58"/>
    <w:rsid w:val="004F5AC5"/>
    <w:rsid w:val="004F7EF9"/>
    <w:rsid w:val="00500B69"/>
    <w:rsid w:val="00502073"/>
    <w:rsid w:val="00512684"/>
    <w:rsid w:val="0051394C"/>
    <w:rsid w:val="00515DC4"/>
    <w:rsid w:val="00515F65"/>
    <w:rsid w:val="00516514"/>
    <w:rsid w:val="005175AF"/>
    <w:rsid w:val="005223C0"/>
    <w:rsid w:val="005224ED"/>
    <w:rsid w:val="005238DA"/>
    <w:rsid w:val="00524D14"/>
    <w:rsid w:val="00526B6B"/>
    <w:rsid w:val="00533171"/>
    <w:rsid w:val="00536F83"/>
    <w:rsid w:val="00541157"/>
    <w:rsid w:val="00544606"/>
    <w:rsid w:val="00545C84"/>
    <w:rsid w:val="00545F49"/>
    <w:rsid w:val="00551126"/>
    <w:rsid w:val="00552ADA"/>
    <w:rsid w:val="0055619D"/>
    <w:rsid w:val="005564B4"/>
    <w:rsid w:val="0056064E"/>
    <w:rsid w:val="00561FE2"/>
    <w:rsid w:val="00565AC3"/>
    <w:rsid w:val="005828A1"/>
    <w:rsid w:val="005857ED"/>
    <w:rsid w:val="00591FEB"/>
    <w:rsid w:val="00593533"/>
    <w:rsid w:val="0059410B"/>
    <w:rsid w:val="00594489"/>
    <w:rsid w:val="005973D2"/>
    <w:rsid w:val="005A0757"/>
    <w:rsid w:val="005A1483"/>
    <w:rsid w:val="005A213D"/>
    <w:rsid w:val="005A2C2B"/>
    <w:rsid w:val="005A4AEE"/>
    <w:rsid w:val="005A690C"/>
    <w:rsid w:val="005B2EE1"/>
    <w:rsid w:val="005C1715"/>
    <w:rsid w:val="005C39CE"/>
    <w:rsid w:val="005C7F86"/>
    <w:rsid w:val="005D2A0D"/>
    <w:rsid w:val="005D41CF"/>
    <w:rsid w:val="005D4502"/>
    <w:rsid w:val="005D4B3D"/>
    <w:rsid w:val="005D50F7"/>
    <w:rsid w:val="005D693B"/>
    <w:rsid w:val="005D755B"/>
    <w:rsid w:val="005D7B62"/>
    <w:rsid w:val="005E1665"/>
    <w:rsid w:val="005E6822"/>
    <w:rsid w:val="005F1301"/>
    <w:rsid w:val="005F7E6F"/>
    <w:rsid w:val="00600432"/>
    <w:rsid w:val="0060134A"/>
    <w:rsid w:val="006051A1"/>
    <w:rsid w:val="00607028"/>
    <w:rsid w:val="006070DC"/>
    <w:rsid w:val="00607AD5"/>
    <w:rsid w:val="00607C01"/>
    <w:rsid w:val="00612F91"/>
    <w:rsid w:val="0061473C"/>
    <w:rsid w:val="00615AAF"/>
    <w:rsid w:val="006238E1"/>
    <w:rsid w:val="00626DF9"/>
    <w:rsid w:val="006304AD"/>
    <w:rsid w:val="00630513"/>
    <w:rsid w:val="006319F9"/>
    <w:rsid w:val="0063793E"/>
    <w:rsid w:val="00641F5D"/>
    <w:rsid w:val="00642194"/>
    <w:rsid w:val="0064251D"/>
    <w:rsid w:val="0064795B"/>
    <w:rsid w:val="00652574"/>
    <w:rsid w:val="00652F8D"/>
    <w:rsid w:val="00653CF9"/>
    <w:rsid w:val="00660947"/>
    <w:rsid w:val="00660CAE"/>
    <w:rsid w:val="006617DE"/>
    <w:rsid w:val="00661E6F"/>
    <w:rsid w:val="00662CBA"/>
    <w:rsid w:val="00670A34"/>
    <w:rsid w:val="006718E8"/>
    <w:rsid w:val="006738FD"/>
    <w:rsid w:val="0067648D"/>
    <w:rsid w:val="0068014C"/>
    <w:rsid w:val="00680DF8"/>
    <w:rsid w:val="00681BBC"/>
    <w:rsid w:val="00681F6B"/>
    <w:rsid w:val="006950F8"/>
    <w:rsid w:val="006A24A6"/>
    <w:rsid w:val="006A3207"/>
    <w:rsid w:val="006A3F07"/>
    <w:rsid w:val="006B2187"/>
    <w:rsid w:val="006B32EE"/>
    <w:rsid w:val="006B712D"/>
    <w:rsid w:val="006C1E0C"/>
    <w:rsid w:val="006C513D"/>
    <w:rsid w:val="006C6672"/>
    <w:rsid w:val="006C6F9C"/>
    <w:rsid w:val="006C712E"/>
    <w:rsid w:val="006D0C71"/>
    <w:rsid w:val="006D20AD"/>
    <w:rsid w:val="006D2F96"/>
    <w:rsid w:val="006D5BA3"/>
    <w:rsid w:val="006D70D3"/>
    <w:rsid w:val="006D7648"/>
    <w:rsid w:val="006D7B8E"/>
    <w:rsid w:val="006E0B4C"/>
    <w:rsid w:val="006E3876"/>
    <w:rsid w:val="006E4D2B"/>
    <w:rsid w:val="006E4D86"/>
    <w:rsid w:val="006E6680"/>
    <w:rsid w:val="006F0269"/>
    <w:rsid w:val="006F2EDF"/>
    <w:rsid w:val="006F30ED"/>
    <w:rsid w:val="006F4F34"/>
    <w:rsid w:val="006F7D35"/>
    <w:rsid w:val="007068D9"/>
    <w:rsid w:val="00710388"/>
    <w:rsid w:val="007112BA"/>
    <w:rsid w:val="00712B96"/>
    <w:rsid w:val="007153C8"/>
    <w:rsid w:val="007175A1"/>
    <w:rsid w:val="00733D20"/>
    <w:rsid w:val="00734E27"/>
    <w:rsid w:val="0074283C"/>
    <w:rsid w:val="007458B8"/>
    <w:rsid w:val="007471B8"/>
    <w:rsid w:val="0075083B"/>
    <w:rsid w:val="007517FA"/>
    <w:rsid w:val="00752707"/>
    <w:rsid w:val="00754F52"/>
    <w:rsid w:val="00757AC7"/>
    <w:rsid w:val="00757D78"/>
    <w:rsid w:val="0076193A"/>
    <w:rsid w:val="00761981"/>
    <w:rsid w:val="00761F45"/>
    <w:rsid w:val="00763B9E"/>
    <w:rsid w:val="00770A95"/>
    <w:rsid w:val="00770E53"/>
    <w:rsid w:val="007715B4"/>
    <w:rsid w:val="007737C2"/>
    <w:rsid w:val="0077573F"/>
    <w:rsid w:val="007767CD"/>
    <w:rsid w:val="007773DF"/>
    <w:rsid w:val="00784F7E"/>
    <w:rsid w:val="00786F7F"/>
    <w:rsid w:val="00792FF9"/>
    <w:rsid w:val="00794951"/>
    <w:rsid w:val="007B0B81"/>
    <w:rsid w:val="007B1169"/>
    <w:rsid w:val="007B1C4E"/>
    <w:rsid w:val="007B29B6"/>
    <w:rsid w:val="007B3485"/>
    <w:rsid w:val="007B45CD"/>
    <w:rsid w:val="007B4903"/>
    <w:rsid w:val="007B6E55"/>
    <w:rsid w:val="007B714B"/>
    <w:rsid w:val="007C1415"/>
    <w:rsid w:val="007C3659"/>
    <w:rsid w:val="007C64E7"/>
    <w:rsid w:val="007C6577"/>
    <w:rsid w:val="007D0DF0"/>
    <w:rsid w:val="007D1E0A"/>
    <w:rsid w:val="007E0852"/>
    <w:rsid w:val="007E310A"/>
    <w:rsid w:val="007E4C2C"/>
    <w:rsid w:val="007E5770"/>
    <w:rsid w:val="007E7770"/>
    <w:rsid w:val="007E7FEA"/>
    <w:rsid w:val="007F16C2"/>
    <w:rsid w:val="007F32A2"/>
    <w:rsid w:val="007F6A1D"/>
    <w:rsid w:val="007F78D0"/>
    <w:rsid w:val="00804E9E"/>
    <w:rsid w:val="00805583"/>
    <w:rsid w:val="00805DE5"/>
    <w:rsid w:val="00810E6B"/>
    <w:rsid w:val="00811A99"/>
    <w:rsid w:val="00812FBE"/>
    <w:rsid w:val="0081605A"/>
    <w:rsid w:val="00816E31"/>
    <w:rsid w:val="00817D67"/>
    <w:rsid w:val="008209B4"/>
    <w:rsid w:val="00820DEA"/>
    <w:rsid w:val="00822162"/>
    <w:rsid w:val="00830615"/>
    <w:rsid w:val="0083084E"/>
    <w:rsid w:val="008342EE"/>
    <w:rsid w:val="008349FB"/>
    <w:rsid w:val="00837BD1"/>
    <w:rsid w:val="008436A9"/>
    <w:rsid w:val="00846391"/>
    <w:rsid w:val="00846A21"/>
    <w:rsid w:val="008470AF"/>
    <w:rsid w:val="00853687"/>
    <w:rsid w:val="00855423"/>
    <w:rsid w:val="0086006C"/>
    <w:rsid w:val="00860984"/>
    <w:rsid w:val="008628E7"/>
    <w:rsid w:val="0086298B"/>
    <w:rsid w:val="0087150C"/>
    <w:rsid w:val="00872FD8"/>
    <w:rsid w:val="00876D17"/>
    <w:rsid w:val="00883A81"/>
    <w:rsid w:val="00884135"/>
    <w:rsid w:val="00884DD3"/>
    <w:rsid w:val="00887FA4"/>
    <w:rsid w:val="008901E8"/>
    <w:rsid w:val="008906C5"/>
    <w:rsid w:val="00890BD2"/>
    <w:rsid w:val="008933F6"/>
    <w:rsid w:val="00897B49"/>
    <w:rsid w:val="008A1342"/>
    <w:rsid w:val="008A2409"/>
    <w:rsid w:val="008A414D"/>
    <w:rsid w:val="008B1551"/>
    <w:rsid w:val="008B358D"/>
    <w:rsid w:val="008B5E08"/>
    <w:rsid w:val="008B6323"/>
    <w:rsid w:val="008C11C6"/>
    <w:rsid w:val="008C1E19"/>
    <w:rsid w:val="008C67D3"/>
    <w:rsid w:val="008D1586"/>
    <w:rsid w:val="008D5118"/>
    <w:rsid w:val="008D6FE6"/>
    <w:rsid w:val="008D7966"/>
    <w:rsid w:val="008E2080"/>
    <w:rsid w:val="008E5A29"/>
    <w:rsid w:val="008E7C61"/>
    <w:rsid w:val="008F08F3"/>
    <w:rsid w:val="008F1A08"/>
    <w:rsid w:val="008F3374"/>
    <w:rsid w:val="008F5DC2"/>
    <w:rsid w:val="00900908"/>
    <w:rsid w:val="00902BDD"/>
    <w:rsid w:val="00902D4A"/>
    <w:rsid w:val="00903F14"/>
    <w:rsid w:val="00904859"/>
    <w:rsid w:val="009100A3"/>
    <w:rsid w:val="00912624"/>
    <w:rsid w:val="00912AF3"/>
    <w:rsid w:val="00912BB0"/>
    <w:rsid w:val="00913A96"/>
    <w:rsid w:val="00914A13"/>
    <w:rsid w:val="00921916"/>
    <w:rsid w:val="00923773"/>
    <w:rsid w:val="009244DC"/>
    <w:rsid w:val="0092493B"/>
    <w:rsid w:val="00932473"/>
    <w:rsid w:val="0093393D"/>
    <w:rsid w:val="00934DF6"/>
    <w:rsid w:val="00935EDF"/>
    <w:rsid w:val="009361AC"/>
    <w:rsid w:val="009371A7"/>
    <w:rsid w:val="00941714"/>
    <w:rsid w:val="00941C77"/>
    <w:rsid w:val="00942451"/>
    <w:rsid w:val="0094343C"/>
    <w:rsid w:val="009437D6"/>
    <w:rsid w:val="00947072"/>
    <w:rsid w:val="00952190"/>
    <w:rsid w:val="009538D0"/>
    <w:rsid w:val="009541AF"/>
    <w:rsid w:val="00955D66"/>
    <w:rsid w:val="00960AE6"/>
    <w:rsid w:val="00964D25"/>
    <w:rsid w:val="00965791"/>
    <w:rsid w:val="00966A1D"/>
    <w:rsid w:val="00970E85"/>
    <w:rsid w:val="00971389"/>
    <w:rsid w:val="00971FAA"/>
    <w:rsid w:val="00980BA7"/>
    <w:rsid w:val="00981E0B"/>
    <w:rsid w:val="0098399A"/>
    <w:rsid w:val="00987699"/>
    <w:rsid w:val="00991EC4"/>
    <w:rsid w:val="00993EA7"/>
    <w:rsid w:val="009A241C"/>
    <w:rsid w:val="009A5798"/>
    <w:rsid w:val="009B01AB"/>
    <w:rsid w:val="009B26AB"/>
    <w:rsid w:val="009B2AB3"/>
    <w:rsid w:val="009B2BB7"/>
    <w:rsid w:val="009B2D9D"/>
    <w:rsid w:val="009B414E"/>
    <w:rsid w:val="009B55EE"/>
    <w:rsid w:val="009B58E5"/>
    <w:rsid w:val="009B723E"/>
    <w:rsid w:val="009C01CE"/>
    <w:rsid w:val="009C07F7"/>
    <w:rsid w:val="009C1964"/>
    <w:rsid w:val="009C2F5A"/>
    <w:rsid w:val="009C35D8"/>
    <w:rsid w:val="009C399A"/>
    <w:rsid w:val="009C51F2"/>
    <w:rsid w:val="009D3B21"/>
    <w:rsid w:val="009D6DA3"/>
    <w:rsid w:val="009E2760"/>
    <w:rsid w:val="009E2FBE"/>
    <w:rsid w:val="009E3814"/>
    <w:rsid w:val="009E384B"/>
    <w:rsid w:val="009F2DF1"/>
    <w:rsid w:val="009F3CF7"/>
    <w:rsid w:val="009F4299"/>
    <w:rsid w:val="009F44D2"/>
    <w:rsid w:val="009F57F7"/>
    <w:rsid w:val="009F590D"/>
    <w:rsid w:val="00A0124D"/>
    <w:rsid w:val="00A02EE8"/>
    <w:rsid w:val="00A0723B"/>
    <w:rsid w:val="00A10A32"/>
    <w:rsid w:val="00A12B7D"/>
    <w:rsid w:val="00A2037C"/>
    <w:rsid w:val="00A226DD"/>
    <w:rsid w:val="00A23DAF"/>
    <w:rsid w:val="00A274AC"/>
    <w:rsid w:val="00A27CEA"/>
    <w:rsid w:val="00A32003"/>
    <w:rsid w:val="00A34626"/>
    <w:rsid w:val="00A35C38"/>
    <w:rsid w:val="00A3636E"/>
    <w:rsid w:val="00A427E2"/>
    <w:rsid w:val="00A43DA1"/>
    <w:rsid w:val="00A46ACF"/>
    <w:rsid w:val="00A474EB"/>
    <w:rsid w:val="00A52324"/>
    <w:rsid w:val="00A609F5"/>
    <w:rsid w:val="00A60A41"/>
    <w:rsid w:val="00A61211"/>
    <w:rsid w:val="00A6569C"/>
    <w:rsid w:val="00A76F50"/>
    <w:rsid w:val="00A777C3"/>
    <w:rsid w:val="00A92BDD"/>
    <w:rsid w:val="00A94794"/>
    <w:rsid w:val="00A94B2F"/>
    <w:rsid w:val="00AA0D1A"/>
    <w:rsid w:val="00AA6390"/>
    <w:rsid w:val="00AA69A1"/>
    <w:rsid w:val="00AA7D4D"/>
    <w:rsid w:val="00AB0CC5"/>
    <w:rsid w:val="00AB261B"/>
    <w:rsid w:val="00AB46C0"/>
    <w:rsid w:val="00AB5A41"/>
    <w:rsid w:val="00AB6168"/>
    <w:rsid w:val="00AB7C52"/>
    <w:rsid w:val="00AC3511"/>
    <w:rsid w:val="00AC489A"/>
    <w:rsid w:val="00AC4F79"/>
    <w:rsid w:val="00AC6643"/>
    <w:rsid w:val="00AD23AC"/>
    <w:rsid w:val="00AD3973"/>
    <w:rsid w:val="00AD3BA9"/>
    <w:rsid w:val="00AE33A1"/>
    <w:rsid w:val="00AE5FFE"/>
    <w:rsid w:val="00AF172C"/>
    <w:rsid w:val="00AF28CA"/>
    <w:rsid w:val="00AF4520"/>
    <w:rsid w:val="00AF4C95"/>
    <w:rsid w:val="00AF7CB7"/>
    <w:rsid w:val="00B02F8E"/>
    <w:rsid w:val="00B02F96"/>
    <w:rsid w:val="00B042B6"/>
    <w:rsid w:val="00B05486"/>
    <w:rsid w:val="00B05C72"/>
    <w:rsid w:val="00B069FE"/>
    <w:rsid w:val="00B070DF"/>
    <w:rsid w:val="00B10BE6"/>
    <w:rsid w:val="00B129A4"/>
    <w:rsid w:val="00B16969"/>
    <w:rsid w:val="00B16F36"/>
    <w:rsid w:val="00B26794"/>
    <w:rsid w:val="00B30EF7"/>
    <w:rsid w:val="00B316A7"/>
    <w:rsid w:val="00B33437"/>
    <w:rsid w:val="00B342ED"/>
    <w:rsid w:val="00B34362"/>
    <w:rsid w:val="00B41E85"/>
    <w:rsid w:val="00B422AD"/>
    <w:rsid w:val="00B444DD"/>
    <w:rsid w:val="00B45B45"/>
    <w:rsid w:val="00B50E8C"/>
    <w:rsid w:val="00B54D49"/>
    <w:rsid w:val="00B57331"/>
    <w:rsid w:val="00B60021"/>
    <w:rsid w:val="00B628FB"/>
    <w:rsid w:val="00B62D27"/>
    <w:rsid w:val="00B63B31"/>
    <w:rsid w:val="00B642E0"/>
    <w:rsid w:val="00B64FB2"/>
    <w:rsid w:val="00B668B4"/>
    <w:rsid w:val="00B66E33"/>
    <w:rsid w:val="00B70ADB"/>
    <w:rsid w:val="00B71D46"/>
    <w:rsid w:val="00B72905"/>
    <w:rsid w:val="00B75EFE"/>
    <w:rsid w:val="00B81228"/>
    <w:rsid w:val="00B830F8"/>
    <w:rsid w:val="00B836A4"/>
    <w:rsid w:val="00B83971"/>
    <w:rsid w:val="00B84903"/>
    <w:rsid w:val="00B84BC8"/>
    <w:rsid w:val="00B87C11"/>
    <w:rsid w:val="00B9529B"/>
    <w:rsid w:val="00B97B22"/>
    <w:rsid w:val="00B97F80"/>
    <w:rsid w:val="00BA110A"/>
    <w:rsid w:val="00BA784F"/>
    <w:rsid w:val="00BB1B3C"/>
    <w:rsid w:val="00BC23EB"/>
    <w:rsid w:val="00BC5A7B"/>
    <w:rsid w:val="00BC76A2"/>
    <w:rsid w:val="00BC7F5B"/>
    <w:rsid w:val="00BD3A6A"/>
    <w:rsid w:val="00BD5E07"/>
    <w:rsid w:val="00BD5FE4"/>
    <w:rsid w:val="00BD63FF"/>
    <w:rsid w:val="00BD6446"/>
    <w:rsid w:val="00BD70CD"/>
    <w:rsid w:val="00BD7191"/>
    <w:rsid w:val="00BE13CF"/>
    <w:rsid w:val="00BE763C"/>
    <w:rsid w:val="00BF0925"/>
    <w:rsid w:val="00BF2F83"/>
    <w:rsid w:val="00BF49DA"/>
    <w:rsid w:val="00BF6146"/>
    <w:rsid w:val="00C00784"/>
    <w:rsid w:val="00C02ECF"/>
    <w:rsid w:val="00C052F1"/>
    <w:rsid w:val="00C07669"/>
    <w:rsid w:val="00C11F53"/>
    <w:rsid w:val="00C171BB"/>
    <w:rsid w:val="00C225CE"/>
    <w:rsid w:val="00C24202"/>
    <w:rsid w:val="00C30AF5"/>
    <w:rsid w:val="00C3323B"/>
    <w:rsid w:val="00C33BEB"/>
    <w:rsid w:val="00C407DA"/>
    <w:rsid w:val="00C425B0"/>
    <w:rsid w:val="00C43A63"/>
    <w:rsid w:val="00C50254"/>
    <w:rsid w:val="00C52D61"/>
    <w:rsid w:val="00C553DE"/>
    <w:rsid w:val="00C57C31"/>
    <w:rsid w:val="00C62F0A"/>
    <w:rsid w:val="00C63F96"/>
    <w:rsid w:val="00C67890"/>
    <w:rsid w:val="00C70664"/>
    <w:rsid w:val="00C73943"/>
    <w:rsid w:val="00C73C73"/>
    <w:rsid w:val="00C77B7B"/>
    <w:rsid w:val="00C8236C"/>
    <w:rsid w:val="00C844F3"/>
    <w:rsid w:val="00CA20FD"/>
    <w:rsid w:val="00CA34D2"/>
    <w:rsid w:val="00CC007F"/>
    <w:rsid w:val="00CC2DE4"/>
    <w:rsid w:val="00CC6701"/>
    <w:rsid w:val="00CD3927"/>
    <w:rsid w:val="00CE1021"/>
    <w:rsid w:val="00CE4253"/>
    <w:rsid w:val="00CE4454"/>
    <w:rsid w:val="00D027C5"/>
    <w:rsid w:val="00D058A4"/>
    <w:rsid w:val="00D06014"/>
    <w:rsid w:val="00D06770"/>
    <w:rsid w:val="00D068D1"/>
    <w:rsid w:val="00D07BBD"/>
    <w:rsid w:val="00D1364E"/>
    <w:rsid w:val="00D13A4F"/>
    <w:rsid w:val="00D1500F"/>
    <w:rsid w:val="00D15315"/>
    <w:rsid w:val="00D160A6"/>
    <w:rsid w:val="00D209BB"/>
    <w:rsid w:val="00D20B0B"/>
    <w:rsid w:val="00D21549"/>
    <w:rsid w:val="00D26DF5"/>
    <w:rsid w:val="00D36438"/>
    <w:rsid w:val="00D3704D"/>
    <w:rsid w:val="00D44C76"/>
    <w:rsid w:val="00D46D33"/>
    <w:rsid w:val="00D55C91"/>
    <w:rsid w:val="00D56501"/>
    <w:rsid w:val="00D56D96"/>
    <w:rsid w:val="00D608EB"/>
    <w:rsid w:val="00D60EE8"/>
    <w:rsid w:val="00D662FC"/>
    <w:rsid w:val="00D7254C"/>
    <w:rsid w:val="00D7799A"/>
    <w:rsid w:val="00D82C83"/>
    <w:rsid w:val="00D82F1F"/>
    <w:rsid w:val="00D85B33"/>
    <w:rsid w:val="00D9203F"/>
    <w:rsid w:val="00D929DA"/>
    <w:rsid w:val="00D93CFD"/>
    <w:rsid w:val="00D95D61"/>
    <w:rsid w:val="00D969B9"/>
    <w:rsid w:val="00D97893"/>
    <w:rsid w:val="00DA0869"/>
    <w:rsid w:val="00DA0A26"/>
    <w:rsid w:val="00DB184E"/>
    <w:rsid w:val="00DB1A48"/>
    <w:rsid w:val="00DC2736"/>
    <w:rsid w:val="00DC4112"/>
    <w:rsid w:val="00DC7309"/>
    <w:rsid w:val="00DD00FB"/>
    <w:rsid w:val="00DD03DE"/>
    <w:rsid w:val="00DD10B6"/>
    <w:rsid w:val="00DD11BC"/>
    <w:rsid w:val="00DD1BFF"/>
    <w:rsid w:val="00DD4054"/>
    <w:rsid w:val="00DD4593"/>
    <w:rsid w:val="00DD7980"/>
    <w:rsid w:val="00DD7AFF"/>
    <w:rsid w:val="00DE01F5"/>
    <w:rsid w:val="00DE2DE3"/>
    <w:rsid w:val="00DE3104"/>
    <w:rsid w:val="00DE3C16"/>
    <w:rsid w:val="00DE3FFF"/>
    <w:rsid w:val="00DE7CF7"/>
    <w:rsid w:val="00DF0BAD"/>
    <w:rsid w:val="00DF1F8B"/>
    <w:rsid w:val="00DF3946"/>
    <w:rsid w:val="00E00A5C"/>
    <w:rsid w:val="00E00EAA"/>
    <w:rsid w:val="00E016A2"/>
    <w:rsid w:val="00E0222A"/>
    <w:rsid w:val="00E0383D"/>
    <w:rsid w:val="00E0675E"/>
    <w:rsid w:val="00E10DDD"/>
    <w:rsid w:val="00E13091"/>
    <w:rsid w:val="00E15957"/>
    <w:rsid w:val="00E1761A"/>
    <w:rsid w:val="00E21218"/>
    <w:rsid w:val="00E23615"/>
    <w:rsid w:val="00E2368B"/>
    <w:rsid w:val="00E24958"/>
    <w:rsid w:val="00E31F23"/>
    <w:rsid w:val="00E326AC"/>
    <w:rsid w:val="00E36D70"/>
    <w:rsid w:val="00E4099F"/>
    <w:rsid w:val="00E43216"/>
    <w:rsid w:val="00E4634F"/>
    <w:rsid w:val="00E50D1F"/>
    <w:rsid w:val="00E550F2"/>
    <w:rsid w:val="00E5576B"/>
    <w:rsid w:val="00E56BEA"/>
    <w:rsid w:val="00E62ABE"/>
    <w:rsid w:val="00E62FED"/>
    <w:rsid w:val="00E63251"/>
    <w:rsid w:val="00E64233"/>
    <w:rsid w:val="00E64C73"/>
    <w:rsid w:val="00E652F2"/>
    <w:rsid w:val="00E6678C"/>
    <w:rsid w:val="00E67BE3"/>
    <w:rsid w:val="00E70B4F"/>
    <w:rsid w:val="00E70E8E"/>
    <w:rsid w:val="00E71117"/>
    <w:rsid w:val="00E80B80"/>
    <w:rsid w:val="00E8159C"/>
    <w:rsid w:val="00E82096"/>
    <w:rsid w:val="00E82115"/>
    <w:rsid w:val="00E84FAA"/>
    <w:rsid w:val="00E85603"/>
    <w:rsid w:val="00E919BB"/>
    <w:rsid w:val="00E92BE3"/>
    <w:rsid w:val="00E9435A"/>
    <w:rsid w:val="00E94DE1"/>
    <w:rsid w:val="00E97489"/>
    <w:rsid w:val="00E9793F"/>
    <w:rsid w:val="00EB0359"/>
    <w:rsid w:val="00EB2C41"/>
    <w:rsid w:val="00EB3B8B"/>
    <w:rsid w:val="00EB5B8A"/>
    <w:rsid w:val="00EB679E"/>
    <w:rsid w:val="00EC2391"/>
    <w:rsid w:val="00EC480B"/>
    <w:rsid w:val="00ED2E81"/>
    <w:rsid w:val="00ED4C3A"/>
    <w:rsid w:val="00EE32CB"/>
    <w:rsid w:val="00EE3852"/>
    <w:rsid w:val="00EE4C5F"/>
    <w:rsid w:val="00EE6A07"/>
    <w:rsid w:val="00EF1921"/>
    <w:rsid w:val="00EF508B"/>
    <w:rsid w:val="00EF5D4F"/>
    <w:rsid w:val="00F001F1"/>
    <w:rsid w:val="00F00EEE"/>
    <w:rsid w:val="00F07B56"/>
    <w:rsid w:val="00F1259D"/>
    <w:rsid w:val="00F158E6"/>
    <w:rsid w:val="00F1697B"/>
    <w:rsid w:val="00F20AF1"/>
    <w:rsid w:val="00F30404"/>
    <w:rsid w:val="00F3734B"/>
    <w:rsid w:val="00F409F5"/>
    <w:rsid w:val="00F41C76"/>
    <w:rsid w:val="00F46DFB"/>
    <w:rsid w:val="00F47B1B"/>
    <w:rsid w:val="00F506C5"/>
    <w:rsid w:val="00F50941"/>
    <w:rsid w:val="00F50FB6"/>
    <w:rsid w:val="00F533C4"/>
    <w:rsid w:val="00F572BE"/>
    <w:rsid w:val="00F57952"/>
    <w:rsid w:val="00F57E43"/>
    <w:rsid w:val="00F61FDA"/>
    <w:rsid w:val="00F63337"/>
    <w:rsid w:val="00F63A49"/>
    <w:rsid w:val="00F63FD1"/>
    <w:rsid w:val="00F64B3B"/>
    <w:rsid w:val="00F70C62"/>
    <w:rsid w:val="00F715CB"/>
    <w:rsid w:val="00F71800"/>
    <w:rsid w:val="00F73BC8"/>
    <w:rsid w:val="00F74E23"/>
    <w:rsid w:val="00F76FD3"/>
    <w:rsid w:val="00F7723E"/>
    <w:rsid w:val="00F83E74"/>
    <w:rsid w:val="00F85205"/>
    <w:rsid w:val="00F864B4"/>
    <w:rsid w:val="00F8667D"/>
    <w:rsid w:val="00F87599"/>
    <w:rsid w:val="00F96C77"/>
    <w:rsid w:val="00FA2853"/>
    <w:rsid w:val="00FA4F42"/>
    <w:rsid w:val="00FA615A"/>
    <w:rsid w:val="00FB0C2B"/>
    <w:rsid w:val="00FB3919"/>
    <w:rsid w:val="00FB5FAB"/>
    <w:rsid w:val="00FC45CB"/>
    <w:rsid w:val="00FC641C"/>
    <w:rsid w:val="00FD11E5"/>
    <w:rsid w:val="00FD230F"/>
    <w:rsid w:val="00FE319A"/>
    <w:rsid w:val="00FE3A35"/>
    <w:rsid w:val="00FE5B89"/>
    <w:rsid w:val="00FF065E"/>
    <w:rsid w:val="00FF657D"/>
    <w:rsid w:val="00FF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5CA344"/>
  <w15:docId w15:val="{041BB127-C7D3-496A-870E-2B89C3732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aliases w:val="Paragraf 1"/>
    <w:basedOn w:val="Normal"/>
    <w:next w:val="Normal"/>
    <w:link w:val="Titlu1Caracter"/>
    <w:uiPriority w:val="99"/>
    <w:qFormat/>
    <w:rsid w:val="006D20AD"/>
    <w:pPr>
      <w:keepNext/>
      <w:spacing w:before="240" w:after="60" w:line="240" w:lineRule="auto"/>
      <w:jc w:val="both"/>
      <w:outlineLvl w:val="0"/>
    </w:pPr>
    <w:rPr>
      <w:rFonts w:ascii="Palatino Linotype" w:eastAsia="Calibri" w:hAnsi="Palatino Linotype" w:cs="Arial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9"/>
    <w:qFormat/>
    <w:rsid w:val="006D20AD"/>
    <w:pPr>
      <w:keepNext/>
      <w:spacing w:before="240" w:after="60" w:line="240" w:lineRule="auto"/>
      <w:jc w:val="both"/>
      <w:outlineLvl w:val="1"/>
    </w:pPr>
    <w:rPr>
      <w:rFonts w:ascii="Palatino Linotype" w:eastAsia="Calibri" w:hAnsi="Palatino Linotype" w:cs="Arial"/>
      <w:b/>
      <w:bCs/>
      <w:i/>
      <w:iCs/>
      <w:sz w:val="28"/>
      <w:szCs w:val="28"/>
    </w:rPr>
  </w:style>
  <w:style w:type="paragraph" w:styleId="Titlu3">
    <w:name w:val="heading 3"/>
    <w:basedOn w:val="Normal"/>
    <w:next w:val="Normal"/>
    <w:link w:val="Titlu3Caracter"/>
    <w:uiPriority w:val="99"/>
    <w:qFormat/>
    <w:rsid w:val="006D20AD"/>
    <w:pPr>
      <w:keepNext/>
      <w:spacing w:before="240" w:after="60" w:line="240" w:lineRule="auto"/>
      <w:jc w:val="both"/>
      <w:outlineLvl w:val="2"/>
    </w:pPr>
    <w:rPr>
      <w:rFonts w:ascii="Palatino Linotype" w:eastAsia="Calibri" w:hAnsi="Palatino Linotype" w:cs="Arial"/>
      <w:b/>
      <w:bCs/>
      <w:sz w:val="26"/>
      <w:szCs w:val="26"/>
    </w:rPr>
  </w:style>
  <w:style w:type="paragraph" w:styleId="Titlu4">
    <w:name w:val="heading 4"/>
    <w:basedOn w:val="Normal"/>
    <w:next w:val="Normal"/>
    <w:link w:val="Titlu4Caracter"/>
    <w:uiPriority w:val="99"/>
    <w:unhideWhenUsed/>
    <w:qFormat/>
    <w:rsid w:val="001432A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lu5">
    <w:name w:val="heading 5"/>
    <w:basedOn w:val="Normal"/>
    <w:link w:val="Titlu5Caracter"/>
    <w:uiPriority w:val="99"/>
    <w:unhideWhenUsed/>
    <w:qFormat/>
    <w:rsid w:val="001432A5"/>
    <w:pPr>
      <w:widowControl w:val="0"/>
      <w:autoSpaceDE w:val="0"/>
      <w:autoSpaceDN w:val="0"/>
      <w:spacing w:before="91" w:after="0" w:line="240" w:lineRule="auto"/>
      <w:ind w:left="431"/>
      <w:jc w:val="both"/>
      <w:outlineLvl w:val="4"/>
    </w:pPr>
    <w:rPr>
      <w:rFonts w:ascii="Times New Roman" w:eastAsia="Times New Roman" w:hAnsi="Times New Roman" w:cs="Times New Roman"/>
      <w:sz w:val="25"/>
      <w:szCs w:val="25"/>
    </w:rPr>
  </w:style>
  <w:style w:type="paragraph" w:styleId="Titlu6">
    <w:name w:val="heading 6"/>
    <w:basedOn w:val="Normal"/>
    <w:link w:val="Titlu6Caracter"/>
    <w:uiPriority w:val="99"/>
    <w:unhideWhenUsed/>
    <w:qFormat/>
    <w:rsid w:val="001432A5"/>
    <w:pPr>
      <w:widowControl w:val="0"/>
      <w:autoSpaceDE w:val="0"/>
      <w:autoSpaceDN w:val="0"/>
      <w:spacing w:after="0" w:line="240" w:lineRule="auto"/>
      <w:ind w:left="649"/>
      <w:outlineLvl w:val="5"/>
    </w:pPr>
    <w:rPr>
      <w:rFonts w:ascii="Arial" w:eastAsia="Arial" w:hAnsi="Arial" w:cs="Arial"/>
      <w:b/>
      <w:bCs/>
      <w:sz w:val="24"/>
      <w:szCs w:val="24"/>
    </w:rPr>
  </w:style>
  <w:style w:type="paragraph" w:styleId="Titlu7">
    <w:name w:val="heading 7"/>
    <w:basedOn w:val="Normal"/>
    <w:next w:val="Normal"/>
    <w:link w:val="Titlu7Caracter"/>
    <w:uiPriority w:val="99"/>
    <w:qFormat/>
    <w:rsid w:val="009A5798"/>
    <w:pPr>
      <w:keepNext/>
      <w:spacing w:after="0" w:line="240" w:lineRule="auto"/>
      <w:ind w:left="720" w:firstLine="696"/>
      <w:outlineLvl w:val="6"/>
    </w:pPr>
    <w:rPr>
      <w:rFonts w:ascii="Times New Roman" w:eastAsia="Times New Roman" w:hAnsi="Times New Roman" w:cs="Times New Roman"/>
      <w:b/>
      <w:sz w:val="28"/>
      <w:szCs w:val="20"/>
      <w:lang w:val="ro-RO"/>
    </w:rPr>
  </w:style>
  <w:style w:type="paragraph" w:styleId="Titlu8">
    <w:name w:val="heading 8"/>
    <w:basedOn w:val="Normal"/>
    <w:next w:val="Normal"/>
    <w:link w:val="Titlu8Caracter"/>
    <w:uiPriority w:val="99"/>
    <w:qFormat/>
    <w:rsid w:val="00FD230F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AU" w:eastAsia="zh-CN"/>
    </w:rPr>
  </w:style>
  <w:style w:type="paragraph" w:styleId="Titlu9">
    <w:name w:val="heading 9"/>
    <w:basedOn w:val="Normal"/>
    <w:next w:val="Normal"/>
    <w:link w:val="Titlu9Caracter"/>
    <w:uiPriority w:val="99"/>
    <w:qFormat/>
    <w:rsid w:val="008901E8"/>
    <w:pPr>
      <w:spacing w:before="240" w:after="60" w:line="240" w:lineRule="auto"/>
      <w:outlineLvl w:val="8"/>
    </w:pPr>
    <w:rPr>
      <w:rFonts w:ascii="Arial" w:eastAsia="Times New Roman" w:hAnsi="Arial" w:cs="Arial"/>
      <w:noProof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941C77"/>
    <w:rPr>
      <w:color w:val="0000FF"/>
      <w:u w:val="single"/>
    </w:rPr>
  </w:style>
  <w:style w:type="paragraph" w:styleId="Listparagraf">
    <w:name w:val="List Paragraph"/>
    <w:aliases w:val="Forth level,Medium Grid 1 - Accent 21,Header bold,List Paragraph11,Normal bullet 2,Lettre d'introduction,List Paragraph111"/>
    <w:basedOn w:val="Normal"/>
    <w:link w:val="ListparagrafCaracter"/>
    <w:uiPriority w:val="34"/>
    <w:qFormat/>
    <w:rsid w:val="006D20AD"/>
    <w:pPr>
      <w:ind w:left="720"/>
      <w:contextualSpacing/>
    </w:pPr>
  </w:style>
  <w:style w:type="character" w:customStyle="1" w:styleId="Titlu1Caracter">
    <w:name w:val="Titlu 1 Caracter"/>
    <w:aliases w:val="Paragraf 1 Caracter"/>
    <w:basedOn w:val="Fontdeparagrafimplicit"/>
    <w:link w:val="Titlu1"/>
    <w:uiPriority w:val="99"/>
    <w:qFormat/>
    <w:rsid w:val="006D20AD"/>
    <w:rPr>
      <w:rFonts w:ascii="Palatino Linotype" w:eastAsia="Calibri" w:hAnsi="Palatino Linotype" w:cs="Arial"/>
      <w:b/>
      <w:bCs/>
      <w:kern w:val="32"/>
      <w:sz w:val="32"/>
      <w:szCs w:val="32"/>
    </w:rPr>
  </w:style>
  <w:style w:type="character" w:customStyle="1" w:styleId="Titlu2Caracter">
    <w:name w:val="Titlu 2 Caracter"/>
    <w:basedOn w:val="Fontdeparagrafimplicit"/>
    <w:link w:val="Titlu2"/>
    <w:uiPriority w:val="99"/>
    <w:rsid w:val="006D20AD"/>
    <w:rPr>
      <w:rFonts w:ascii="Palatino Linotype" w:eastAsia="Calibri" w:hAnsi="Palatino Linotype" w:cs="Arial"/>
      <w:b/>
      <w:bCs/>
      <w:i/>
      <w:iCs/>
      <w:sz w:val="28"/>
      <w:szCs w:val="28"/>
    </w:rPr>
  </w:style>
  <w:style w:type="character" w:customStyle="1" w:styleId="Titlu3Caracter">
    <w:name w:val="Titlu 3 Caracter"/>
    <w:basedOn w:val="Fontdeparagrafimplicit"/>
    <w:link w:val="Titlu3"/>
    <w:uiPriority w:val="99"/>
    <w:rsid w:val="006D20AD"/>
    <w:rPr>
      <w:rFonts w:ascii="Palatino Linotype" w:eastAsia="Calibri" w:hAnsi="Palatino Linotype" w:cs="Arial"/>
      <w:b/>
      <w:bCs/>
      <w:sz w:val="26"/>
      <w:szCs w:val="26"/>
    </w:rPr>
  </w:style>
  <w:style w:type="paragraph" w:customStyle="1" w:styleId="Textbody">
    <w:name w:val="Text body"/>
    <w:basedOn w:val="Standard"/>
    <w:rsid w:val="00BD3A6A"/>
    <w:pPr>
      <w:widowControl/>
      <w:spacing w:after="140" w:line="276" w:lineRule="auto"/>
      <w:textAlignment w:val="baseline"/>
    </w:pPr>
    <w:rPr>
      <w:rFonts w:ascii="Verdana" w:eastAsia="Times New Roman" w:hAnsi="Verdana" w:cs="Times New Roman"/>
      <w:bCs/>
      <w:iCs/>
      <w:color w:val="auto"/>
      <w:kern w:val="0"/>
      <w:lang w:val="ro-RO"/>
    </w:rPr>
  </w:style>
  <w:style w:type="paragraph" w:styleId="Antet">
    <w:name w:val="header"/>
    <w:aliases w:val="Glava - napis"/>
    <w:basedOn w:val="Normal"/>
    <w:link w:val="AntetCaracter"/>
    <w:uiPriority w:val="99"/>
    <w:unhideWhenUsed/>
    <w:rsid w:val="006D20AD"/>
    <w:pPr>
      <w:tabs>
        <w:tab w:val="center" w:pos="4680"/>
        <w:tab w:val="right" w:pos="9360"/>
      </w:tabs>
      <w:spacing w:after="0" w:line="240" w:lineRule="auto"/>
      <w:jc w:val="both"/>
    </w:pPr>
    <w:rPr>
      <w:rFonts w:ascii="Palatino Linotype" w:eastAsia="Calibri" w:hAnsi="Palatino Linotype" w:cs="Times New Roman"/>
      <w:sz w:val="24"/>
    </w:rPr>
  </w:style>
  <w:style w:type="character" w:customStyle="1" w:styleId="AntetCaracter">
    <w:name w:val="Antet Caracter"/>
    <w:aliases w:val="Glava - napis Caracter"/>
    <w:basedOn w:val="Fontdeparagrafimplicit"/>
    <w:link w:val="Antet"/>
    <w:uiPriority w:val="99"/>
    <w:rsid w:val="006D20AD"/>
    <w:rPr>
      <w:rFonts w:ascii="Palatino Linotype" w:eastAsia="Calibri" w:hAnsi="Palatino Linotype" w:cs="Times New Roman"/>
      <w:sz w:val="24"/>
    </w:rPr>
  </w:style>
  <w:style w:type="paragraph" w:styleId="Subsol">
    <w:name w:val="footer"/>
    <w:basedOn w:val="Normal"/>
    <w:link w:val="SubsolCaracter"/>
    <w:uiPriority w:val="99"/>
    <w:unhideWhenUsed/>
    <w:rsid w:val="006D20AD"/>
    <w:pPr>
      <w:tabs>
        <w:tab w:val="center" w:pos="4680"/>
        <w:tab w:val="right" w:pos="9360"/>
      </w:tabs>
      <w:spacing w:after="0" w:line="240" w:lineRule="auto"/>
      <w:jc w:val="both"/>
    </w:pPr>
    <w:rPr>
      <w:rFonts w:ascii="Palatino Linotype" w:eastAsia="Calibri" w:hAnsi="Palatino Linotype" w:cs="Times New Roman"/>
      <w:sz w:val="24"/>
    </w:rPr>
  </w:style>
  <w:style w:type="character" w:customStyle="1" w:styleId="SubsolCaracter">
    <w:name w:val="Subsol Caracter"/>
    <w:basedOn w:val="Fontdeparagrafimplicit"/>
    <w:link w:val="Subsol"/>
    <w:uiPriority w:val="99"/>
    <w:qFormat/>
    <w:rsid w:val="006D20AD"/>
    <w:rPr>
      <w:rFonts w:ascii="Palatino Linotype" w:eastAsia="Calibri" w:hAnsi="Palatino Linotype" w:cs="Times New Roman"/>
      <w:sz w:val="24"/>
    </w:rPr>
  </w:style>
  <w:style w:type="character" w:customStyle="1" w:styleId="TextnBalonCaracter">
    <w:name w:val="Text în Balon Caracter"/>
    <w:basedOn w:val="Fontdeparagrafimplicit"/>
    <w:link w:val="TextnBalon"/>
    <w:uiPriority w:val="99"/>
    <w:rsid w:val="006D20AD"/>
    <w:rPr>
      <w:rFonts w:ascii="Tahoma" w:eastAsia="Calibri" w:hAnsi="Tahoma" w:cs="Tahoma"/>
      <w:sz w:val="16"/>
      <w:szCs w:val="16"/>
    </w:rPr>
  </w:style>
  <w:style w:type="paragraph" w:styleId="TextnBalon">
    <w:name w:val="Balloon Text"/>
    <w:basedOn w:val="Normal"/>
    <w:link w:val="TextnBalonCaracter"/>
    <w:uiPriority w:val="99"/>
    <w:unhideWhenUsed/>
    <w:rsid w:val="006D20AD"/>
    <w:pPr>
      <w:spacing w:after="0" w:line="240" w:lineRule="auto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BalloonTextChar1">
    <w:name w:val="Balloon Text Char1"/>
    <w:basedOn w:val="Fontdeparagrafimplicit"/>
    <w:uiPriority w:val="99"/>
    <w:semiHidden/>
    <w:rsid w:val="006D20AD"/>
    <w:rPr>
      <w:rFonts w:ascii="Segoe UI" w:hAnsi="Segoe UI" w:cs="Segoe UI"/>
      <w:sz w:val="18"/>
      <w:szCs w:val="18"/>
    </w:rPr>
  </w:style>
  <w:style w:type="table" w:styleId="Tabelgril">
    <w:name w:val="Table Grid"/>
    <w:basedOn w:val="TabelNormal"/>
    <w:uiPriority w:val="59"/>
    <w:rsid w:val="006D20AD"/>
    <w:pPr>
      <w:spacing w:after="0" w:line="240" w:lineRule="auto"/>
    </w:pPr>
    <w:rPr>
      <w:rFonts w:ascii="Calibri" w:eastAsia="Calibri" w:hAnsi="Calibri" w:cs="Times New Roman"/>
      <w:sz w:val="20"/>
      <w:szCs w:val="20"/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reintens">
    <w:name w:val="Intense Emphasis"/>
    <w:basedOn w:val="Fontdeparagrafimplicit"/>
    <w:uiPriority w:val="21"/>
    <w:qFormat/>
    <w:rsid w:val="006D20AD"/>
    <w:rPr>
      <w:b/>
      <w:bCs/>
      <w:i/>
      <w:iCs/>
      <w:color w:val="4472C4" w:themeColor="accent1"/>
    </w:rPr>
  </w:style>
  <w:style w:type="paragraph" w:styleId="Frspaiere">
    <w:name w:val="No Spacing"/>
    <w:link w:val="FrspaiereCaracter"/>
    <w:qFormat/>
    <w:rsid w:val="006D20AD"/>
    <w:pPr>
      <w:spacing w:after="0" w:line="240" w:lineRule="auto"/>
    </w:pPr>
    <w:rPr>
      <w:rFonts w:ascii="Calibri" w:eastAsia="Calibri" w:hAnsi="Calibri" w:cs="Times New Roman"/>
    </w:rPr>
  </w:style>
  <w:style w:type="paragraph" w:styleId="Legend">
    <w:name w:val="caption"/>
    <w:basedOn w:val="Normal"/>
    <w:next w:val="Normal"/>
    <w:unhideWhenUsed/>
    <w:qFormat/>
    <w:rsid w:val="006D20AD"/>
    <w:pPr>
      <w:spacing w:after="200" w:line="240" w:lineRule="auto"/>
      <w:jc w:val="both"/>
    </w:pPr>
    <w:rPr>
      <w:rFonts w:ascii="Palatino Linotype" w:eastAsia="Calibri" w:hAnsi="Palatino Linotype" w:cs="Times New Roman"/>
      <w:i/>
      <w:iCs/>
      <w:color w:val="44546A" w:themeColor="text2"/>
      <w:sz w:val="18"/>
      <w:szCs w:val="18"/>
    </w:rPr>
  </w:style>
  <w:style w:type="table" w:styleId="Listdeculoaredeschis-Accentuare1">
    <w:name w:val="Light List Accent 1"/>
    <w:basedOn w:val="TabelNormal"/>
    <w:uiPriority w:val="61"/>
    <w:rsid w:val="006D20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paragraph" w:styleId="Corptext">
    <w:name w:val="Body Text"/>
    <w:aliases w:val="Telo besedila Znak,Telo besedila Znak1 Znak,Telo besedila Znak2 Znak,Telo besedila Znak Znak Znak,Body Znak,block style Znak,Telo besedila Znak2,Telo besedila Znak Znak,Body,block style,Telo besedila Znak1 Znak1,12345,heading_tx"/>
    <w:basedOn w:val="Normal"/>
    <w:link w:val="CorptextCaracter"/>
    <w:uiPriority w:val="99"/>
    <w:qFormat/>
    <w:rsid w:val="006D20A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o-RO" w:eastAsia="x-none"/>
    </w:rPr>
  </w:style>
  <w:style w:type="character" w:customStyle="1" w:styleId="CorptextCaracter">
    <w:name w:val="Corp text Caracter"/>
    <w:aliases w:val="Telo besedila Znak Caracter,Telo besedila Znak1 Znak Caracter,Telo besedila Znak2 Znak Caracter,Telo besedila Znak Znak Znak Caracter,Body Znak Caracter,block style Znak Caracter,Telo besedila Znak2 Caracter,Body Caracter"/>
    <w:basedOn w:val="Fontdeparagrafimplicit"/>
    <w:link w:val="Corptext"/>
    <w:uiPriority w:val="99"/>
    <w:rsid w:val="006D20AD"/>
    <w:rPr>
      <w:rFonts w:ascii="Times New Roman" w:eastAsia="Times New Roman" w:hAnsi="Times New Roman" w:cs="Times New Roman"/>
      <w:sz w:val="24"/>
      <w:szCs w:val="24"/>
      <w:lang w:val="ro-RO" w:eastAsia="x-none"/>
    </w:rPr>
  </w:style>
  <w:style w:type="paragraph" w:customStyle="1" w:styleId="Default">
    <w:name w:val="Default"/>
    <w:rsid w:val="006D20AD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</w:rPr>
  </w:style>
  <w:style w:type="table" w:customStyle="1" w:styleId="LightList-Accent11">
    <w:name w:val="Light List - Accent 11"/>
    <w:basedOn w:val="TabelNormal"/>
    <w:next w:val="Listdeculoaredeschis-Accentuare1"/>
    <w:uiPriority w:val="61"/>
    <w:semiHidden/>
    <w:unhideWhenUsed/>
    <w:rsid w:val="006D20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customStyle="1" w:styleId="LightList-Accent12">
    <w:name w:val="Light List - Accent 12"/>
    <w:basedOn w:val="TabelNormal"/>
    <w:next w:val="Listdeculoaredeschis-Accentuare1"/>
    <w:uiPriority w:val="61"/>
    <w:semiHidden/>
    <w:unhideWhenUsed/>
    <w:rsid w:val="006D20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customStyle="1" w:styleId="TableGrid1">
    <w:name w:val="Table Grid1"/>
    <w:basedOn w:val="TabelNormal"/>
    <w:next w:val="Tabelgril"/>
    <w:uiPriority w:val="59"/>
    <w:rsid w:val="006D2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par">
    <w:name w:val="st_par"/>
    <w:basedOn w:val="Fontdeparagrafimplicit"/>
    <w:rsid w:val="00BD3A6A"/>
  </w:style>
  <w:style w:type="character" w:styleId="MeniuneNerezolvat">
    <w:name w:val="Unresolved Mention"/>
    <w:basedOn w:val="Fontdeparagrafimplicit"/>
    <w:uiPriority w:val="99"/>
    <w:semiHidden/>
    <w:unhideWhenUsed/>
    <w:rsid w:val="00552ADA"/>
    <w:rPr>
      <w:color w:val="605E5C"/>
      <w:shd w:val="clear" w:color="auto" w:fill="E1DFDD"/>
    </w:rPr>
  </w:style>
  <w:style w:type="table" w:styleId="Tabelgril2-Accentuare1">
    <w:name w:val="Grid Table 2 Accent 1"/>
    <w:basedOn w:val="TabelNormal"/>
    <w:uiPriority w:val="47"/>
    <w:rsid w:val="00552ADA"/>
    <w:pPr>
      <w:spacing w:after="0" w:line="240" w:lineRule="auto"/>
    </w:pPr>
    <w:rPr>
      <w:rFonts w:ascii="Calibri" w:eastAsia="Calibri" w:hAnsi="Calibri" w:cs="Times New Roman"/>
      <w:sz w:val="20"/>
      <w:szCs w:val="20"/>
      <w:lang w:val="ro-RO" w:eastAsia="ro-RO"/>
    </w:r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2-Accent11">
    <w:name w:val="Grid Table 2 - Accent 11"/>
    <w:basedOn w:val="TabelNormal"/>
    <w:next w:val="Tabelgril2-Accentuare1"/>
    <w:uiPriority w:val="47"/>
    <w:rsid w:val="00552ADA"/>
    <w:pPr>
      <w:spacing w:after="0" w:line="240" w:lineRule="auto"/>
    </w:pPr>
    <w:rPr>
      <w:rFonts w:ascii="Calibri" w:eastAsia="Calibri" w:hAnsi="Calibri" w:cs="Times New Roman"/>
      <w:sz w:val="20"/>
      <w:szCs w:val="20"/>
      <w:lang w:val="ro-RO" w:eastAsia="ro-RO"/>
    </w:rPr>
    <w:tblPr>
      <w:tblStyleRowBandSize w:val="1"/>
      <w:tblStyleColBandSize w:val="1"/>
      <w:tblBorders>
        <w:top w:val="single" w:sz="2" w:space="0" w:color="95B3D7"/>
        <w:bottom w:val="single" w:sz="2" w:space="0" w:color="95B3D7"/>
        <w:insideH w:val="single" w:sz="2" w:space="0" w:color="95B3D7"/>
        <w:insideV w:val="single" w:sz="2" w:space="0" w:color="95B3D7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GridTable2-Accent12">
    <w:name w:val="Grid Table 2 - Accent 12"/>
    <w:basedOn w:val="TabelNormal"/>
    <w:next w:val="Tabelgril2-Accentuare1"/>
    <w:uiPriority w:val="47"/>
    <w:rsid w:val="00552ADA"/>
    <w:pPr>
      <w:spacing w:after="0" w:line="240" w:lineRule="auto"/>
    </w:pPr>
    <w:rPr>
      <w:rFonts w:ascii="Calibri" w:eastAsia="Calibri" w:hAnsi="Calibri" w:cs="Times New Roman"/>
      <w:sz w:val="20"/>
      <w:szCs w:val="20"/>
      <w:lang w:val="ro-RO" w:eastAsia="ro-RO"/>
    </w:rPr>
    <w:tblPr>
      <w:tblStyleRowBandSize w:val="1"/>
      <w:tblStyleColBandSize w:val="1"/>
      <w:tblBorders>
        <w:top w:val="single" w:sz="2" w:space="0" w:color="95B3D7"/>
        <w:bottom w:val="single" w:sz="2" w:space="0" w:color="95B3D7"/>
        <w:insideH w:val="single" w:sz="2" w:space="0" w:color="95B3D7"/>
        <w:insideV w:val="single" w:sz="2" w:space="0" w:color="95B3D7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GridTable2-Accent13">
    <w:name w:val="Grid Table 2 - Accent 13"/>
    <w:basedOn w:val="TabelNormal"/>
    <w:next w:val="Tabelgril2-Accentuare1"/>
    <w:uiPriority w:val="47"/>
    <w:rsid w:val="00552ADA"/>
    <w:pPr>
      <w:spacing w:after="0" w:line="240" w:lineRule="auto"/>
    </w:pPr>
    <w:rPr>
      <w:rFonts w:ascii="Calibri" w:eastAsia="Calibri" w:hAnsi="Calibri" w:cs="Times New Roman"/>
      <w:sz w:val="20"/>
      <w:szCs w:val="20"/>
      <w:lang w:val="ro-RO" w:eastAsia="ro-RO"/>
    </w:rPr>
    <w:tblPr>
      <w:tblStyleRowBandSize w:val="1"/>
      <w:tblStyleColBandSize w:val="1"/>
      <w:tblBorders>
        <w:top w:val="single" w:sz="2" w:space="0" w:color="95B3D7"/>
        <w:bottom w:val="single" w:sz="2" w:space="0" w:color="95B3D7"/>
        <w:insideH w:val="single" w:sz="2" w:space="0" w:color="95B3D7"/>
        <w:insideV w:val="single" w:sz="2" w:space="0" w:color="95B3D7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GridTable2-Accent14">
    <w:name w:val="Grid Table 2 - Accent 14"/>
    <w:basedOn w:val="TabelNormal"/>
    <w:next w:val="Tabelgril2-Accentuare1"/>
    <w:uiPriority w:val="47"/>
    <w:rsid w:val="00552ADA"/>
    <w:pPr>
      <w:spacing w:after="0" w:line="240" w:lineRule="auto"/>
    </w:pPr>
    <w:rPr>
      <w:rFonts w:ascii="Calibri" w:eastAsia="Calibri" w:hAnsi="Calibri" w:cs="Times New Roman"/>
      <w:sz w:val="20"/>
      <w:szCs w:val="20"/>
      <w:lang w:val="ro-RO" w:eastAsia="ro-RO"/>
    </w:rPr>
    <w:tblPr>
      <w:tblStyleRowBandSize w:val="1"/>
      <w:tblStyleColBandSize w:val="1"/>
      <w:tblBorders>
        <w:top w:val="single" w:sz="2" w:space="0" w:color="95B3D7"/>
        <w:bottom w:val="single" w:sz="2" w:space="0" w:color="95B3D7"/>
        <w:insideH w:val="single" w:sz="2" w:space="0" w:color="95B3D7"/>
        <w:insideV w:val="single" w:sz="2" w:space="0" w:color="95B3D7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styleId="Tabelgril5ntunecat-Accentuare1">
    <w:name w:val="Grid Table 5 Dark Accent 1"/>
    <w:basedOn w:val="TabelNormal"/>
    <w:uiPriority w:val="50"/>
    <w:rsid w:val="00552ADA"/>
    <w:pPr>
      <w:spacing w:after="0" w:line="240" w:lineRule="auto"/>
    </w:pPr>
    <w:rPr>
      <w:rFonts w:ascii="Calibri" w:eastAsia="Calibri" w:hAnsi="Calibri" w:cs="Times New Roman"/>
      <w:sz w:val="20"/>
      <w:szCs w:val="20"/>
      <w:lang w:val="ro-RO" w:eastAsia="ro-RO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elgril4-Accentuare5">
    <w:name w:val="Grid Table 4 Accent 5"/>
    <w:basedOn w:val="TabelNormal"/>
    <w:uiPriority w:val="49"/>
    <w:rsid w:val="00552AD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Titlu7Caracter">
    <w:name w:val="Titlu 7 Caracter"/>
    <w:basedOn w:val="Fontdeparagrafimplicit"/>
    <w:link w:val="Titlu7"/>
    <w:uiPriority w:val="99"/>
    <w:rsid w:val="009A5798"/>
    <w:rPr>
      <w:rFonts w:ascii="Times New Roman" w:eastAsia="Times New Roman" w:hAnsi="Times New Roman" w:cs="Times New Roman"/>
      <w:b/>
      <w:sz w:val="28"/>
      <w:szCs w:val="20"/>
      <w:lang w:val="ro-RO"/>
    </w:rPr>
  </w:style>
  <w:style w:type="table" w:customStyle="1" w:styleId="TableGrid2">
    <w:name w:val="Table Grid2"/>
    <w:basedOn w:val="TabelNormal"/>
    <w:next w:val="Tabelgril"/>
    <w:uiPriority w:val="39"/>
    <w:rsid w:val="009A5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ntcorptext2">
    <w:name w:val="Body Text Indent 2"/>
    <w:basedOn w:val="Normal"/>
    <w:link w:val="Indentcorptext2Caracter"/>
    <w:uiPriority w:val="99"/>
    <w:rsid w:val="009A5798"/>
    <w:pPr>
      <w:spacing w:after="0" w:line="240" w:lineRule="auto"/>
      <w:ind w:left="708"/>
    </w:pPr>
    <w:rPr>
      <w:rFonts w:ascii="Times New Roman" w:eastAsia="Times New Roman" w:hAnsi="Times New Roman" w:cs="Times New Roman"/>
      <w:i/>
      <w:sz w:val="24"/>
      <w:szCs w:val="20"/>
      <w:lang w:val="hu-HU"/>
    </w:rPr>
  </w:style>
  <w:style w:type="character" w:customStyle="1" w:styleId="Indentcorptext2Caracter">
    <w:name w:val="Indent corp text 2 Caracter"/>
    <w:basedOn w:val="Fontdeparagrafimplicit"/>
    <w:link w:val="Indentcorptext2"/>
    <w:uiPriority w:val="99"/>
    <w:rsid w:val="009A5798"/>
    <w:rPr>
      <w:rFonts w:ascii="Times New Roman" w:eastAsia="Times New Roman" w:hAnsi="Times New Roman" w:cs="Times New Roman"/>
      <w:i/>
      <w:sz w:val="24"/>
      <w:szCs w:val="20"/>
      <w:lang w:val="hu-HU"/>
    </w:rPr>
  </w:style>
  <w:style w:type="character" w:styleId="Numrdepagin">
    <w:name w:val="page number"/>
    <w:basedOn w:val="Fontdeparagrafimplicit"/>
    <w:uiPriority w:val="99"/>
    <w:rsid w:val="009A5798"/>
  </w:style>
  <w:style w:type="character" w:styleId="HyperlinkParcurs">
    <w:name w:val="FollowedHyperlink"/>
    <w:basedOn w:val="Fontdeparagrafimplicit"/>
    <w:uiPriority w:val="99"/>
    <w:unhideWhenUsed/>
    <w:rsid w:val="009A5798"/>
    <w:rPr>
      <w:color w:val="954F72"/>
      <w:u w:val="single"/>
    </w:rPr>
  </w:style>
  <w:style w:type="paragraph" w:customStyle="1" w:styleId="xl65">
    <w:name w:val="xl65"/>
    <w:basedOn w:val="Normal"/>
    <w:uiPriority w:val="99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6">
    <w:name w:val="xl66"/>
    <w:basedOn w:val="Normal"/>
    <w:uiPriority w:val="99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uiPriority w:val="99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Normal"/>
    <w:uiPriority w:val="99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uiPriority w:val="99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Normal"/>
    <w:uiPriority w:val="99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uiPriority w:val="99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table" w:customStyle="1" w:styleId="TableGrid21">
    <w:name w:val="Table Grid21"/>
    <w:basedOn w:val="TabelNormal"/>
    <w:next w:val="Tabelgril"/>
    <w:uiPriority w:val="59"/>
    <w:rsid w:val="009A5798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elNormal"/>
    <w:next w:val="Tabelgril"/>
    <w:uiPriority w:val="59"/>
    <w:rsid w:val="009A5798"/>
    <w:pPr>
      <w:spacing w:after="0" w:line="240" w:lineRule="auto"/>
    </w:pPr>
    <w:rPr>
      <w:rFonts w:ascii="Calibri" w:eastAsia="Calibri" w:hAnsi="Calibri" w:cs="Times New Roman"/>
      <w:sz w:val="20"/>
      <w:szCs w:val="20"/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nseEmphasis1">
    <w:name w:val="Intense Emphasis1"/>
    <w:basedOn w:val="Fontdeparagrafimplicit"/>
    <w:qFormat/>
    <w:rsid w:val="009A5798"/>
    <w:rPr>
      <w:b/>
      <w:bCs/>
      <w:i/>
      <w:iCs/>
      <w:color w:val="4F81BD"/>
    </w:rPr>
  </w:style>
  <w:style w:type="paragraph" w:customStyle="1" w:styleId="msonormal0">
    <w:name w:val="msonormal"/>
    <w:basedOn w:val="Normal"/>
    <w:rsid w:val="009A5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xl28">
    <w:name w:val="xl28"/>
    <w:basedOn w:val="Normal"/>
    <w:uiPriority w:val="99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o-RO" w:eastAsia="ro-RO"/>
    </w:rPr>
  </w:style>
  <w:style w:type="paragraph" w:customStyle="1" w:styleId="xl29">
    <w:name w:val="xl29"/>
    <w:basedOn w:val="Normal"/>
    <w:uiPriority w:val="99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o-RO" w:eastAsia="ro-RO"/>
    </w:rPr>
  </w:style>
  <w:style w:type="paragraph" w:customStyle="1" w:styleId="xl36">
    <w:name w:val="xl36"/>
    <w:basedOn w:val="Normal"/>
    <w:uiPriority w:val="99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o-RO" w:eastAsia="ro-RO"/>
    </w:rPr>
  </w:style>
  <w:style w:type="paragraph" w:customStyle="1" w:styleId="xl37">
    <w:name w:val="xl37"/>
    <w:basedOn w:val="Normal"/>
    <w:uiPriority w:val="99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o-RO" w:eastAsia="ro-RO"/>
    </w:rPr>
  </w:style>
  <w:style w:type="paragraph" w:customStyle="1" w:styleId="xl38">
    <w:name w:val="xl38"/>
    <w:basedOn w:val="Normal"/>
    <w:uiPriority w:val="99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o-RO" w:eastAsia="ro-RO"/>
    </w:rPr>
  </w:style>
  <w:style w:type="paragraph" w:customStyle="1" w:styleId="xl39">
    <w:name w:val="xl39"/>
    <w:basedOn w:val="Normal"/>
    <w:uiPriority w:val="99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customStyle="1" w:styleId="xl40">
    <w:name w:val="xl40"/>
    <w:basedOn w:val="Normal"/>
    <w:uiPriority w:val="99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xl41">
    <w:name w:val="xl41"/>
    <w:basedOn w:val="Normal"/>
    <w:uiPriority w:val="99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xl42">
    <w:name w:val="xl42"/>
    <w:basedOn w:val="Normal"/>
    <w:uiPriority w:val="99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o-RO" w:eastAsia="ro-RO"/>
    </w:rPr>
  </w:style>
  <w:style w:type="paragraph" w:customStyle="1" w:styleId="xl115">
    <w:name w:val="xl115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o-RO" w:eastAsia="ro-RO"/>
    </w:rPr>
  </w:style>
  <w:style w:type="paragraph" w:customStyle="1" w:styleId="xl116">
    <w:name w:val="xl116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o-RO" w:eastAsia="ro-RO"/>
    </w:rPr>
  </w:style>
  <w:style w:type="paragraph" w:customStyle="1" w:styleId="xl117">
    <w:name w:val="xl117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ro-RO" w:eastAsia="ro-RO"/>
    </w:rPr>
  </w:style>
  <w:style w:type="paragraph" w:customStyle="1" w:styleId="xl119">
    <w:name w:val="xl119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o-RO" w:eastAsia="ro-RO"/>
    </w:rPr>
  </w:style>
  <w:style w:type="paragraph" w:customStyle="1" w:styleId="xl121">
    <w:name w:val="xl121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ro-RO" w:eastAsia="ro-RO"/>
    </w:rPr>
  </w:style>
  <w:style w:type="paragraph" w:customStyle="1" w:styleId="xl122">
    <w:name w:val="xl122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o-RO" w:eastAsia="ro-RO"/>
    </w:rPr>
  </w:style>
  <w:style w:type="paragraph" w:customStyle="1" w:styleId="xl102">
    <w:name w:val="xl102"/>
    <w:basedOn w:val="Normal"/>
    <w:uiPriority w:val="99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o-RO" w:eastAsia="ro-RO"/>
    </w:rPr>
  </w:style>
  <w:style w:type="paragraph" w:customStyle="1" w:styleId="xl103">
    <w:name w:val="xl103"/>
    <w:basedOn w:val="Normal"/>
    <w:uiPriority w:val="99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xl104">
    <w:name w:val="xl104"/>
    <w:basedOn w:val="Normal"/>
    <w:uiPriority w:val="99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xl105">
    <w:name w:val="xl105"/>
    <w:basedOn w:val="Normal"/>
    <w:uiPriority w:val="99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o-RO" w:eastAsia="ro-RO"/>
    </w:rPr>
  </w:style>
  <w:style w:type="paragraph" w:customStyle="1" w:styleId="xl106">
    <w:name w:val="xl106"/>
    <w:basedOn w:val="Normal"/>
    <w:uiPriority w:val="99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o-RO" w:eastAsia="ro-RO"/>
    </w:rPr>
  </w:style>
  <w:style w:type="paragraph" w:customStyle="1" w:styleId="xl107">
    <w:name w:val="xl107"/>
    <w:basedOn w:val="Normal"/>
    <w:uiPriority w:val="99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ro-RO" w:eastAsia="ro-RO"/>
    </w:rPr>
  </w:style>
  <w:style w:type="paragraph" w:customStyle="1" w:styleId="xl108">
    <w:name w:val="xl108"/>
    <w:basedOn w:val="Normal"/>
    <w:uiPriority w:val="99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ro-RO" w:eastAsia="ro-RO"/>
    </w:rPr>
  </w:style>
  <w:style w:type="paragraph" w:customStyle="1" w:styleId="xl109">
    <w:name w:val="xl109"/>
    <w:basedOn w:val="Normal"/>
    <w:uiPriority w:val="99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o-RO" w:eastAsia="ro-RO"/>
    </w:rPr>
  </w:style>
  <w:style w:type="paragraph" w:customStyle="1" w:styleId="xl110">
    <w:name w:val="xl110"/>
    <w:basedOn w:val="Normal"/>
    <w:uiPriority w:val="99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o-RO" w:eastAsia="ro-RO"/>
    </w:rPr>
  </w:style>
  <w:style w:type="table" w:customStyle="1" w:styleId="TableGrid4">
    <w:name w:val="Table Grid4"/>
    <w:basedOn w:val="TabelNormal"/>
    <w:next w:val="Tabelgril"/>
    <w:uiPriority w:val="59"/>
    <w:rsid w:val="009A5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elNormal"/>
    <w:next w:val="Tabelgril"/>
    <w:uiPriority w:val="59"/>
    <w:rsid w:val="009A5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elNormal"/>
    <w:next w:val="Tabelgril"/>
    <w:uiPriority w:val="59"/>
    <w:rsid w:val="00B129A4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fCaracter">
    <w:name w:val="Listă paragraf Caracter"/>
    <w:aliases w:val="Forth level Caracter,Medium Grid 1 - Accent 21 Caracter,Header bold Caracter,List Paragraph11 Caracter,Normal bullet 2 Caracter,Lettre d'introduction Caracter,List Paragraph111 Caracter"/>
    <w:link w:val="Listparagraf"/>
    <w:uiPriority w:val="34"/>
    <w:locked/>
    <w:rsid w:val="003A137D"/>
  </w:style>
  <w:style w:type="character" w:customStyle="1" w:styleId="tpa">
    <w:name w:val="tpa"/>
    <w:basedOn w:val="Fontdeparagrafimplicit"/>
    <w:rsid w:val="004352E4"/>
  </w:style>
  <w:style w:type="paragraph" w:styleId="Textbloc">
    <w:name w:val="Block Text"/>
    <w:basedOn w:val="Normal"/>
    <w:uiPriority w:val="99"/>
    <w:rsid w:val="00876D17"/>
    <w:pPr>
      <w:tabs>
        <w:tab w:val="left" w:pos="-567"/>
      </w:tabs>
      <w:spacing w:after="0" w:line="240" w:lineRule="auto"/>
      <w:ind w:left="720" w:right="-105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itlu4Caracter">
    <w:name w:val="Titlu 4 Caracter"/>
    <w:basedOn w:val="Fontdeparagrafimplicit"/>
    <w:link w:val="Titlu4"/>
    <w:uiPriority w:val="99"/>
    <w:rsid w:val="001432A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lu5Caracter">
    <w:name w:val="Titlu 5 Caracter"/>
    <w:basedOn w:val="Fontdeparagrafimplicit"/>
    <w:link w:val="Titlu5"/>
    <w:uiPriority w:val="99"/>
    <w:rsid w:val="001432A5"/>
    <w:rPr>
      <w:rFonts w:ascii="Times New Roman" w:eastAsia="Times New Roman" w:hAnsi="Times New Roman" w:cs="Times New Roman"/>
      <w:sz w:val="25"/>
      <w:szCs w:val="25"/>
    </w:rPr>
  </w:style>
  <w:style w:type="character" w:customStyle="1" w:styleId="Titlu6Caracter">
    <w:name w:val="Titlu 6 Caracter"/>
    <w:basedOn w:val="Fontdeparagrafimplicit"/>
    <w:link w:val="Titlu6"/>
    <w:uiPriority w:val="99"/>
    <w:rsid w:val="001432A5"/>
    <w:rPr>
      <w:rFonts w:ascii="Arial" w:eastAsia="Arial" w:hAnsi="Arial" w:cs="Arial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432A5"/>
    <w:pPr>
      <w:widowControl w:val="0"/>
      <w:autoSpaceDE w:val="0"/>
      <w:autoSpaceDN w:val="0"/>
      <w:spacing w:after="0" w:line="240" w:lineRule="auto"/>
      <w:jc w:val="right"/>
    </w:pPr>
    <w:rPr>
      <w:rFonts w:ascii="Microsoft Sans Serif" w:eastAsia="Microsoft Sans Serif" w:hAnsi="Microsoft Sans Serif" w:cs="Microsoft Sans Serif"/>
    </w:rPr>
  </w:style>
  <w:style w:type="paragraph" w:styleId="Indentcorptext3">
    <w:name w:val="Body Text Indent 3"/>
    <w:basedOn w:val="Normal"/>
    <w:link w:val="Indentcorptext3Caracter"/>
    <w:uiPriority w:val="99"/>
    <w:rsid w:val="00BF092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rsid w:val="00BF0925"/>
    <w:rPr>
      <w:rFonts w:ascii="Times New Roman" w:eastAsia="Times New Roman" w:hAnsi="Times New Roman" w:cs="Times New Roman"/>
      <w:sz w:val="16"/>
      <w:szCs w:val="16"/>
    </w:rPr>
  </w:style>
  <w:style w:type="character" w:styleId="Referincomentariu">
    <w:name w:val="annotation reference"/>
    <w:basedOn w:val="Fontdeparagrafimplicit"/>
    <w:uiPriority w:val="99"/>
    <w:unhideWhenUsed/>
    <w:rsid w:val="00BF0925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unhideWhenUsed/>
    <w:rsid w:val="00BF0925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rsid w:val="00BF0925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unhideWhenUsed/>
    <w:rsid w:val="00BF0925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rsid w:val="00BF0925"/>
    <w:rPr>
      <w:b/>
      <w:bCs/>
      <w:sz w:val="20"/>
      <w:szCs w:val="20"/>
    </w:rPr>
  </w:style>
  <w:style w:type="character" w:customStyle="1" w:styleId="Titlu8Caracter">
    <w:name w:val="Titlu 8 Caracter"/>
    <w:basedOn w:val="Fontdeparagrafimplicit"/>
    <w:link w:val="Titlu8"/>
    <w:uiPriority w:val="99"/>
    <w:rsid w:val="00FD230F"/>
    <w:rPr>
      <w:rFonts w:ascii="Times New Roman" w:eastAsia="Times New Roman" w:hAnsi="Times New Roman" w:cs="Times New Roman"/>
      <w:i/>
      <w:iCs/>
      <w:sz w:val="24"/>
      <w:szCs w:val="24"/>
      <w:lang w:val="en-AU" w:eastAsia="zh-CN"/>
    </w:rPr>
  </w:style>
  <w:style w:type="character" w:customStyle="1" w:styleId="WW8Num1z0">
    <w:name w:val="WW8Num1z0"/>
    <w:rsid w:val="00FD230F"/>
  </w:style>
  <w:style w:type="character" w:customStyle="1" w:styleId="WW8Num1z1">
    <w:name w:val="WW8Num1z1"/>
    <w:rsid w:val="00FD230F"/>
  </w:style>
  <w:style w:type="character" w:customStyle="1" w:styleId="WW8Num1z2">
    <w:name w:val="WW8Num1z2"/>
    <w:rsid w:val="00FD230F"/>
  </w:style>
  <w:style w:type="character" w:customStyle="1" w:styleId="WW8Num1z3">
    <w:name w:val="WW8Num1z3"/>
    <w:rsid w:val="00FD230F"/>
  </w:style>
  <w:style w:type="character" w:customStyle="1" w:styleId="WW8Num1z4">
    <w:name w:val="WW8Num1z4"/>
    <w:rsid w:val="00FD230F"/>
  </w:style>
  <w:style w:type="character" w:customStyle="1" w:styleId="WW8Num1z5">
    <w:name w:val="WW8Num1z5"/>
    <w:rsid w:val="00FD230F"/>
  </w:style>
  <w:style w:type="character" w:customStyle="1" w:styleId="WW8Num1z6">
    <w:name w:val="WW8Num1z6"/>
    <w:rsid w:val="00FD230F"/>
  </w:style>
  <w:style w:type="character" w:customStyle="1" w:styleId="WW8Num1z7">
    <w:name w:val="WW8Num1z7"/>
    <w:rsid w:val="00FD230F"/>
  </w:style>
  <w:style w:type="character" w:customStyle="1" w:styleId="WW8Num1z8">
    <w:name w:val="WW8Num1z8"/>
    <w:rsid w:val="00FD230F"/>
  </w:style>
  <w:style w:type="character" w:customStyle="1" w:styleId="WW8Num2z0">
    <w:name w:val="WW8Num2z0"/>
    <w:rsid w:val="00FD230F"/>
    <w:rPr>
      <w:rFonts w:ascii="Symbol" w:hAnsi="Symbol" w:cs="OpenSymbol"/>
    </w:rPr>
  </w:style>
  <w:style w:type="character" w:customStyle="1" w:styleId="WW8Num2z1">
    <w:name w:val="WW8Num2z1"/>
    <w:rsid w:val="00FD230F"/>
  </w:style>
  <w:style w:type="character" w:customStyle="1" w:styleId="WW8Num2z2">
    <w:name w:val="WW8Num2z2"/>
    <w:rsid w:val="00FD230F"/>
  </w:style>
  <w:style w:type="character" w:customStyle="1" w:styleId="WW8Num2z3">
    <w:name w:val="WW8Num2z3"/>
    <w:rsid w:val="00FD230F"/>
  </w:style>
  <w:style w:type="character" w:customStyle="1" w:styleId="WW8Num2z4">
    <w:name w:val="WW8Num2z4"/>
    <w:rsid w:val="00FD230F"/>
  </w:style>
  <w:style w:type="character" w:customStyle="1" w:styleId="WW8Num2z5">
    <w:name w:val="WW8Num2z5"/>
    <w:rsid w:val="00FD230F"/>
  </w:style>
  <w:style w:type="character" w:customStyle="1" w:styleId="WW8Num2z6">
    <w:name w:val="WW8Num2z6"/>
    <w:rsid w:val="00FD230F"/>
  </w:style>
  <w:style w:type="character" w:customStyle="1" w:styleId="WW8Num2z7">
    <w:name w:val="WW8Num2z7"/>
    <w:rsid w:val="00FD230F"/>
  </w:style>
  <w:style w:type="character" w:customStyle="1" w:styleId="WW8Num2z8">
    <w:name w:val="WW8Num2z8"/>
    <w:rsid w:val="00FD230F"/>
  </w:style>
  <w:style w:type="character" w:customStyle="1" w:styleId="WW8Num3z0">
    <w:name w:val="WW8Num3z0"/>
    <w:rsid w:val="00FD230F"/>
    <w:rPr>
      <w:rFonts w:ascii="Wingdings" w:hAnsi="Wingdings" w:cs="Wingdings" w:hint="default"/>
      <w:sz w:val="28"/>
      <w:szCs w:val="28"/>
      <w:lang w:val="ro-RO"/>
    </w:rPr>
  </w:style>
  <w:style w:type="character" w:customStyle="1" w:styleId="WW8Num4z0">
    <w:name w:val="WW8Num4z0"/>
    <w:rsid w:val="00FD230F"/>
    <w:rPr>
      <w:rFonts w:ascii="Symbol" w:hAnsi="Symbol" w:cs="Symbol" w:hint="default"/>
      <w:color w:val="000000"/>
      <w:sz w:val="28"/>
      <w:szCs w:val="28"/>
      <w:lang w:val="it-IT"/>
    </w:rPr>
  </w:style>
  <w:style w:type="character" w:customStyle="1" w:styleId="WW8Num5z0">
    <w:name w:val="WW8Num5z0"/>
    <w:rsid w:val="00FD230F"/>
    <w:rPr>
      <w:rFonts w:ascii="Symbol" w:hAnsi="Symbol" w:cs="Symbol" w:hint="default"/>
      <w:lang w:val="pt-BR"/>
    </w:rPr>
  </w:style>
  <w:style w:type="character" w:customStyle="1" w:styleId="WW8Num6z0">
    <w:name w:val="WW8Num6z0"/>
    <w:rsid w:val="00FD230F"/>
    <w:rPr>
      <w:rFonts w:ascii="Symbol" w:hAnsi="Symbol" w:cs="Symbol" w:hint="default"/>
      <w:sz w:val="28"/>
      <w:lang w:val="it-IT"/>
    </w:rPr>
  </w:style>
  <w:style w:type="character" w:customStyle="1" w:styleId="WW8Num7z0">
    <w:name w:val="WW8Num7z0"/>
    <w:rsid w:val="00FD230F"/>
    <w:rPr>
      <w:rFonts w:ascii="Symbol" w:hAnsi="Symbol" w:cs="Symbol" w:hint="default"/>
      <w:lang w:val="ro-RO"/>
    </w:rPr>
  </w:style>
  <w:style w:type="character" w:customStyle="1" w:styleId="WW8Num8z0">
    <w:name w:val="WW8Num8z0"/>
    <w:rsid w:val="00FD230F"/>
    <w:rPr>
      <w:rFonts w:ascii="Symbol" w:hAnsi="Symbol" w:cs="Symbol" w:hint="default"/>
      <w:lang w:val="ro-RO"/>
    </w:rPr>
  </w:style>
  <w:style w:type="character" w:customStyle="1" w:styleId="WW8Num9z0">
    <w:name w:val="WW8Num9z0"/>
    <w:rsid w:val="00FD230F"/>
    <w:rPr>
      <w:rFonts w:ascii="Wingdings" w:hAnsi="Wingdings" w:cs="OpenSymbol"/>
    </w:rPr>
  </w:style>
  <w:style w:type="character" w:customStyle="1" w:styleId="WW8Num10z0">
    <w:name w:val="WW8Num10z0"/>
    <w:rsid w:val="00FD230F"/>
    <w:rPr>
      <w:rFonts w:ascii="Wingdings" w:hAnsi="Wingdings" w:cs="OpenSymbol"/>
    </w:rPr>
  </w:style>
  <w:style w:type="character" w:customStyle="1" w:styleId="WW8Num11z0">
    <w:name w:val="WW8Num11z0"/>
    <w:rsid w:val="00FD230F"/>
    <w:rPr>
      <w:rFonts w:ascii="Symbol" w:hAnsi="Symbol" w:cs="OpenSymbol"/>
    </w:rPr>
  </w:style>
  <w:style w:type="character" w:customStyle="1" w:styleId="WW8Num12z0">
    <w:name w:val="WW8Num12z0"/>
    <w:rsid w:val="00FD230F"/>
    <w:rPr>
      <w:rFonts w:ascii="Symbol" w:hAnsi="Symbol" w:cs="OpenSymbol"/>
    </w:rPr>
  </w:style>
  <w:style w:type="character" w:customStyle="1" w:styleId="WW8Num13z0">
    <w:name w:val="WW8Num13z0"/>
    <w:rsid w:val="00FD230F"/>
    <w:rPr>
      <w:rFonts w:ascii="Symbol" w:hAnsi="Symbol" w:cs="Symbol" w:hint="default"/>
      <w:lang w:val="ro-RO"/>
    </w:rPr>
  </w:style>
  <w:style w:type="character" w:customStyle="1" w:styleId="WW8Num14z0">
    <w:name w:val="WW8Num14z0"/>
    <w:rsid w:val="00FD230F"/>
    <w:rPr>
      <w:rFonts w:ascii="Arial" w:hAnsi="Arial" w:cs="Arial" w:hint="default"/>
    </w:rPr>
  </w:style>
  <w:style w:type="character" w:customStyle="1" w:styleId="WW8Num15z0">
    <w:name w:val="WW8Num15z0"/>
    <w:rsid w:val="00FD230F"/>
    <w:rPr>
      <w:rFonts w:ascii="Symbol" w:hAnsi="Symbol" w:cs="Symbol" w:hint="default"/>
      <w:sz w:val="28"/>
      <w:szCs w:val="28"/>
      <w:lang w:val="ro-RO"/>
    </w:rPr>
  </w:style>
  <w:style w:type="character" w:customStyle="1" w:styleId="WW8Num16z0">
    <w:name w:val="WW8Num16z0"/>
    <w:rsid w:val="00FD230F"/>
    <w:rPr>
      <w:rFonts w:ascii="Wingdings" w:hAnsi="Wingdings" w:cs="OpenSymbol"/>
    </w:rPr>
  </w:style>
  <w:style w:type="character" w:customStyle="1" w:styleId="WW8Num17z0">
    <w:name w:val="WW8Num17z0"/>
    <w:rsid w:val="00FD230F"/>
    <w:rPr>
      <w:rFonts w:ascii="Wingdings" w:hAnsi="Wingdings" w:cs="OpenSymbol"/>
    </w:rPr>
  </w:style>
  <w:style w:type="character" w:customStyle="1" w:styleId="WW8Num18z0">
    <w:name w:val="WW8Num18z0"/>
    <w:rsid w:val="00FD230F"/>
    <w:rPr>
      <w:rFonts w:ascii="Symbol" w:hAnsi="Symbol" w:cs="OpenSymbol"/>
    </w:rPr>
  </w:style>
  <w:style w:type="character" w:customStyle="1" w:styleId="WW8Num19z0">
    <w:name w:val="WW8Num19z0"/>
    <w:rsid w:val="00FD230F"/>
    <w:rPr>
      <w:rFonts w:ascii="Symbol" w:hAnsi="Symbol" w:cs="OpenSymbol"/>
    </w:rPr>
  </w:style>
  <w:style w:type="character" w:customStyle="1" w:styleId="WW8Num20z0">
    <w:name w:val="WW8Num20z0"/>
    <w:rsid w:val="00FD230F"/>
    <w:rPr>
      <w:rFonts w:ascii="Wingdings" w:hAnsi="Wingdings" w:cs="OpenSymbol"/>
    </w:rPr>
  </w:style>
  <w:style w:type="character" w:customStyle="1" w:styleId="WW8Num21z0">
    <w:name w:val="WW8Num21z0"/>
    <w:rsid w:val="00FD230F"/>
    <w:rPr>
      <w:rFonts w:ascii="Wingdings" w:hAnsi="Wingdings" w:cs="OpenSymbol"/>
    </w:rPr>
  </w:style>
  <w:style w:type="character" w:customStyle="1" w:styleId="WW8Num3z1">
    <w:name w:val="WW8Num3z1"/>
    <w:rsid w:val="00FD230F"/>
    <w:rPr>
      <w:rFonts w:ascii="Wingdings" w:hAnsi="Wingdings" w:cs="Wingdings" w:hint="default"/>
    </w:rPr>
  </w:style>
  <w:style w:type="character" w:customStyle="1" w:styleId="WW8Num4z1">
    <w:name w:val="WW8Num4z1"/>
    <w:rsid w:val="00FD230F"/>
    <w:rPr>
      <w:rFonts w:ascii="Courier New" w:hAnsi="Courier New" w:cs="Courier New" w:hint="default"/>
    </w:rPr>
  </w:style>
  <w:style w:type="character" w:customStyle="1" w:styleId="WW8Num4z3">
    <w:name w:val="WW8Num4z3"/>
    <w:rsid w:val="00FD230F"/>
    <w:rPr>
      <w:rFonts w:ascii="Symbol" w:hAnsi="Symbol" w:cs="Symbol" w:hint="default"/>
    </w:rPr>
  </w:style>
  <w:style w:type="character" w:customStyle="1" w:styleId="WW8Num5z1">
    <w:name w:val="WW8Num5z1"/>
    <w:rsid w:val="00FD230F"/>
    <w:rPr>
      <w:rFonts w:ascii="Courier New" w:hAnsi="Courier New" w:cs="Courier New" w:hint="default"/>
    </w:rPr>
  </w:style>
  <w:style w:type="character" w:customStyle="1" w:styleId="WW8Num5z2">
    <w:name w:val="WW8Num5z2"/>
    <w:rsid w:val="00FD230F"/>
    <w:rPr>
      <w:rFonts w:ascii="Wingdings" w:hAnsi="Wingdings" w:cs="Wingdings" w:hint="default"/>
    </w:rPr>
  </w:style>
  <w:style w:type="character" w:customStyle="1" w:styleId="WW8Num5z3">
    <w:name w:val="WW8Num5z3"/>
    <w:rsid w:val="00FD230F"/>
    <w:rPr>
      <w:rFonts w:ascii="Symbol" w:hAnsi="Symbol" w:cs="Symbol" w:hint="default"/>
    </w:rPr>
  </w:style>
  <w:style w:type="character" w:customStyle="1" w:styleId="WW8Num6z1">
    <w:name w:val="WW8Num6z1"/>
    <w:rsid w:val="00FD230F"/>
    <w:rPr>
      <w:rFonts w:ascii="Wingdings" w:hAnsi="Wingdings" w:cs="Wingdings" w:hint="default"/>
    </w:rPr>
  </w:style>
  <w:style w:type="character" w:customStyle="1" w:styleId="WW8Num8z1">
    <w:name w:val="WW8Num8z1"/>
    <w:rsid w:val="00FD230F"/>
    <w:rPr>
      <w:rFonts w:ascii="Courier New" w:hAnsi="Courier New" w:cs="Courier New" w:hint="default"/>
    </w:rPr>
  </w:style>
  <w:style w:type="character" w:customStyle="1" w:styleId="WW8Num8z2">
    <w:name w:val="WW8Num8z2"/>
    <w:rsid w:val="00FD230F"/>
    <w:rPr>
      <w:rFonts w:ascii="Wingdings" w:hAnsi="Wingdings" w:cs="Wingdings" w:hint="default"/>
    </w:rPr>
  </w:style>
  <w:style w:type="character" w:customStyle="1" w:styleId="WW8Num9z1">
    <w:name w:val="WW8Num9z1"/>
    <w:rsid w:val="00FD230F"/>
    <w:rPr>
      <w:rFonts w:ascii="Wingdings" w:hAnsi="Wingdings" w:cs="Wingdings" w:hint="default"/>
    </w:rPr>
  </w:style>
  <w:style w:type="character" w:customStyle="1" w:styleId="WW8Num11z1">
    <w:name w:val="WW8Num11z1"/>
    <w:rsid w:val="00FD230F"/>
    <w:rPr>
      <w:rFonts w:ascii="Wingdings" w:hAnsi="Wingdings" w:cs="Wingdings" w:hint="default"/>
    </w:rPr>
  </w:style>
  <w:style w:type="character" w:customStyle="1" w:styleId="WW8Num13z1">
    <w:name w:val="WW8Num13z1"/>
    <w:rsid w:val="00FD230F"/>
    <w:rPr>
      <w:rFonts w:ascii="Wingdings" w:hAnsi="Wingdings" w:cs="Wingdings" w:hint="default"/>
    </w:rPr>
  </w:style>
  <w:style w:type="character" w:customStyle="1" w:styleId="WW8Num14z1">
    <w:name w:val="WW8Num14z1"/>
    <w:rsid w:val="00FD230F"/>
    <w:rPr>
      <w:rFonts w:ascii="Wingdings" w:hAnsi="Wingdings" w:cs="Wingdings" w:hint="default"/>
    </w:rPr>
  </w:style>
  <w:style w:type="character" w:customStyle="1" w:styleId="WW8Num15z1">
    <w:name w:val="WW8Num15z1"/>
    <w:rsid w:val="00FD230F"/>
    <w:rPr>
      <w:rFonts w:ascii="Wingdings" w:hAnsi="Wingdings" w:cs="Wingdings" w:hint="default"/>
    </w:rPr>
  </w:style>
  <w:style w:type="character" w:customStyle="1" w:styleId="WW8Num19z1">
    <w:name w:val="WW8Num19z1"/>
    <w:rsid w:val="00FD230F"/>
    <w:rPr>
      <w:rFonts w:ascii="Arial" w:hAnsi="Arial" w:cs="Arial" w:hint="default"/>
    </w:rPr>
  </w:style>
  <w:style w:type="character" w:customStyle="1" w:styleId="WW8Num20z1">
    <w:name w:val="WW8Num20z1"/>
    <w:rsid w:val="00FD230F"/>
    <w:rPr>
      <w:rFonts w:ascii="Wingdings" w:hAnsi="Wingdings" w:cs="Wingdings" w:hint="default"/>
    </w:rPr>
  </w:style>
  <w:style w:type="character" w:customStyle="1" w:styleId="WW8Num21z1">
    <w:name w:val="WW8Num21z1"/>
    <w:rsid w:val="00FD230F"/>
    <w:rPr>
      <w:rFonts w:ascii="Courier New" w:hAnsi="Courier New" w:cs="Courier New" w:hint="default"/>
    </w:rPr>
  </w:style>
  <w:style w:type="character" w:customStyle="1" w:styleId="WW8Num21z2">
    <w:name w:val="WW8Num21z2"/>
    <w:rsid w:val="00FD230F"/>
    <w:rPr>
      <w:rFonts w:ascii="Wingdings" w:hAnsi="Wingdings" w:cs="Wingdings" w:hint="default"/>
    </w:rPr>
  </w:style>
  <w:style w:type="character" w:customStyle="1" w:styleId="WW8Num22z0">
    <w:name w:val="WW8Num22z0"/>
    <w:rsid w:val="00FD230F"/>
    <w:rPr>
      <w:rFonts w:ascii="Arial" w:hAnsi="Arial" w:cs="Arial" w:hint="default"/>
    </w:rPr>
  </w:style>
  <w:style w:type="character" w:customStyle="1" w:styleId="WW8Num23z0">
    <w:name w:val="WW8Num23z0"/>
    <w:rsid w:val="00FD230F"/>
    <w:rPr>
      <w:rFonts w:ascii="Symbol" w:hAnsi="Symbol" w:cs="Symbol" w:hint="default"/>
      <w:lang w:val="ro-RO"/>
    </w:rPr>
  </w:style>
  <w:style w:type="character" w:customStyle="1" w:styleId="WW8Num23z1">
    <w:name w:val="WW8Num23z1"/>
    <w:rsid w:val="00FD230F"/>
    <w:rPr>
      <w:rFonts w:ascii="Courier New" w:hAnsi="Courier New" w:cs="Courier New" w:hint="default"/>
    </w:rPr>
  </w:style>
  <w:style w:type="character" w:customStyle="1" w:styleId="WW8Num23z2">
    <w:name w:val="WW8Num23z2"/>
    <w:rsid w:val="00FD230F"/>
    <w:rPr>
      <w:rFonts w:ascii="Wingdings" w:hAnsi="Wingdings" w:cs="Wingdings" w:hint="default"/>
    </w:rPr>
  </w:style>
  <w:style w:type="character" w:customStyle="1" w:styleId="WW8Num24z0">
    <w:name w:val="WW8Num24z0"/>
    <w:rsid w:val="00FD230F"/>
    <w:rPr>
      <w:rFonts w:ascii="Arial" w:hAnsi="Arial" w:cs="Arial" w:hint="default"/>
    </w:rPr>
  </w:style>
  <w:style w:type="character" w:customStyle="1" w:styleId="WW8Num25z0">
    <w:name w:val="WW8Num25z0"/>
    <w:rsid w:val="00FD230F"/>
    <w:rPr>
      <w:rFonts w:ascii="Symbol" w:hAnsi="Symbol" w:cs="Symbol" w:hint="default"/>
      <w:sz w:val="28"/>
      <w:szCs w:val="28"/>
      <w:lang w:val="ro-RO"/>
    </w:rPr>
  </w:style>
  <w:style w:type="character" w:customStyle="1" w:styleId="WW8Num25z1">
    <w:name w:val="WW8Num25z1"/>
    <w:rsid w:val="00FD230F"/>
    <w:rPr>
      <w:rFonts w:ascii="Courier New" w:hAnsi="Courier New" w:cs="Courier New" w:hint="default"/>
    </w:rPr>
  </w:style>
  <w:style w:type="character" w:customStyle="1" w:styleId="WW8Num25z2">
    <w:name w:val="WW8Num25z2"/>
    <w:rsid w:val="00FD230F"/>
    <w:rPr>
      <w:rFonts w:ascii="Wingdings" w:hAnsi="Wingdings" w:cs="Wingdings" w:hint="default"/>
    </w:rPr>
  </w:style>
  <w:style w:type="character" w:customStyle="1" w:styleId="Fontdeparagrafimplicit1">
    <w:name w:val="Font de paragraf implicit1"/>
    <w:rsid w:val="00FD230F"/>
  </w:style>
  <w:style w:type="character" w:customStyle="1" w:styleId="FootnoteCharacters">
    <w:name w:val="Footnote Characters"/>
    <w:basedOn w:val="Fontdeparagrafimplicit1"/>
    <w:rsid w:val="00FD230F"/>
    <w:rPr>
      <w:vertAlign w:val="superscript"/>
    </w:rPr>
  </w:style>
  <w:style w:type="character" w:customStyle="1" w:styleId="BodyTextChar">
    <w:name w:val="Body Text Char"/>
    <w:basedOn w:val="Fontdeparagrafimplicit1"/>
    <w:rsid w:val="00FD230F"/>
    <w:rPr>
      <w:sz w:val="24"/>
      <w:szCs w:val="24"/>
      <w:lang w:val="en-US" w:bidi="ar-SA"/>
    </w:rPr>
  </w:style>
  <w:style w:type="character" w:customStyle="1" w:styleId="BodyText2Char">
    <w:name w:val="Body Text 2 Char"/>
    <w:basedOn w:val="Fontdeparagrafimplicit1"/>
    <w:rsid w:val="00FD230F"/>
    <w:rPr>
      <w:sz w:val="24"/>
      <w:szCs w:val="24"/>
      <w:lang w:val="en-US" w:bidi="ar-SA"/>
    </w:rPr>
  </w:style>
  <w:style w:type="character" w:customStyle="1" w:styleId="BodyTextIndentChar">
    <w:name w:val="Body Text Indent Char"/>
    <w:basedOn w:val="Fontdeparagrafimplicit1"/>
    <w:uiPriority w:val="99"/>
    <w:rsid w:val="00FD230F"/>
    <w:rPr>
      <w:sz w:val="24"/>
      <w:szCs w:val="24"/>
      <w:lang w:val="en-US" w:bidi="ar-SA"/>
    </w:rPr>
  </w:style>
  <w:style w:type="character" w:customStyle="1" w:styleId="CharChar">
    <w:name w:val="Char Char"/>
    <w:basedOn w:val="Fontdeparagrafimplicit1"/>
    <w:rsid w:val="00FD230F"/>
    <w:rPr>
      <w:sz w:val="24"/>
      <w:szCs w:val="24"/>
      <w:lang w:val="en-US" w:bidi="ar-SA"/>
    </w:rPr>
  </w:style>
  <w:style w:type="character" w:customStyle="1" w:styleId="CharChar1">
    <w:name w:val="Char Char1"/>
    <w:basedOn w:val="Fontdeparagrafimplicit1"/>
    <w:rsid w:val="00FD230F"/>
    <w:rPr>
      <w:sz w:val="24"/>
      <w:szCs w:val="24"/>
      <w:lang w:val="en-US" w:bidi="ar-SA"/>
    </w:rPr>
  </w:style>
  <w:style w:type="character" w:customStyle="1" w:styleId="Bullets">
    <w:name w:val="Bullets"/>
    <w:rsid w:val="00FD230F"/>
    <w:rPr>
      <w:rFonts w:ascii="OpenSymbol" w:eastAsia="OpenSymbol" w:hAnsi="OpenSymbol" w:cs="OpenSymbol"/>
    </w:rPr>
  </w:style>
  <w:style w:type="character" w:customStyle="1" w:styleId="CharacterStyle1">
    <w:name w:val="Character Style 1"/>
    <w:rsid w:val="00FD230F"/>
    <w:rPr>
      <w:sz w:val="20"/>
    </w:rPr>
  </w:style>
  <w:style w:type="paragraph" w:customStyle="1" w:styleId="Heading">
    <w:name w:val="Heading"/>
    <w:basedOn w:val="Normal"/>
    <w:next w:val="Corptext"/>
    <w:rsid w:val="00FD230F"/>
    <w:pPr>
      <w:suppressAutoHyphens/>
      <w:autoSpaceDE w:val="0"/>
      <w:spacing w:after="240" w:line="240" w:lineRule="auto"/>
      <w:jc w:val="center"/>
    </w:pPr>
    <w:rPr>
      <w:rFonts w:ascii="Arial Black" w:eastAsia="Times New Roman" w:hAnsi="Arial Black" w:cs="Arial Black"/>
      <w:sz w:val="48"/>
      <w:szCs w:val="48"/>
      <w:lang w:eastAsia="zh-CN"/>
    </w:rPr>
  </w:style>
  <w:style w:type="paragraph" w:styleId="List">
    <w:name w:val="List"/>
    <w:basedOn w:val="Corptext"/>
    <w:rsid w:val="00FD230F"/>
    <w:pPr>
      <w:suppressAutoHyphens/>
      <w:spacing w:after="120"/>
      <w:jc w:val="left"/>
    </w:pPr>
    <w:rPr>
      <w:rFonts w:cs="Arial"/>
      <w:lang w:val="en-US" w:eastAsia="zh-CN"/>
    </w:rPr>
  </w:style>
  <w:style w:type="paragraph" w:customStyle="1" w:styleId="Index">
    <w:name w:val="Index"/>
    <w:basedOn w:val="Normal"/>
    <w:rsid w:val="00FD230F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zh-CN"/>
    </w:rPr>
  </w:style>
  <w:style w:type="paragraph" w:customStyle="1" w:styleId="Indentcorptext21">
    <w:name w:val="Indent corp text 21"/>
    <w:basedOn w:val="Normal"/>
    <w:rsid w:val="00FD230F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HeaderandFooter">
    <w:name w:val="Header and Footer"/>
    <w:basedOn w:val="Normal"/>
    <w:rsid w:val="00FD230F"/>
    <w:pPr>
      <w:suppressLineNumbers/>
      <w:tabs>
        <w:tab w:val="center" w:pos="4986"/>
        <w:tab w:val="right" w:pos="99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xtnBalon1">
    <w:name w:val="Text în Balon1"/>
    <w:basedOn w:val="Normal"/>
    <w:rsid w:val="00FD230F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DefaultText">
    <w:name w:val="Default Text"/>
    <w:basedOn w:val="Normal"/>
    <w:rsid w:val="00FD23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xtnotdesubsol">
    <w:name w:val="footnote text"/>
    <w:basedOn w:val="Normal"/>
    <w:link w:val="TextnotdesubsolCaracter"/>
    <w:rsid w:val="00FD230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rsid w:val="00FD230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Text1">
    <w:name w:val="Default Text:1"/>
    <w:basedOn w:val="Normal"/>
    <w:rsid w:val="00FD230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Indentcorptext">
    <w:name w:val="Body Text Indent"/>
    <w:basedOn w:val="Normal"/>
    <w:link w:val="IndentcorptextCaracter"/>
    <w:uiPriority w:val="99"/>
    <w:rsid w:val="00FD230F"/>
    <w:pPr>
      <w:suppressAutoHyphens/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IndentcorptextCaracter">
    <w:name w:val="Indent corp text Caracter"/>
    <w:basedOn w:val="Fontdeparagrafimplicit"/>
    <w:link w:val="Indentcorptext"/>
    <w:uiPriority w:val="99"/>
    <w:rsid w:val="00FD230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ormal1">
    <w:name w:val="Normal1"/>
    <w:basedOn w:val="Normal"/>
    <w:rsid w:val="00FD230F"/>
    <w:pPr>
      <w:suppressAutoHyphens/>
      <w:spacing w:after="17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ableText">
    <w:name w:val="Table Text"/>
    <w:basedOn w:val="Normal"/>
    <w:rsid w:val="00FD230F"/>
    <w:pPr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styleId="Primindentpentrucorptext">
    <w:name w:val="Body Text First Indent"/>
    <w:basedOn w:val="Normal"/>
    <w:link w:val="PrimindentpentrucorptextCaracter"/>
    <w:rsid w:val="00FD230F"/>
    <w:pPr>
      <w:suppressAutoHyphens/>
      <w:overflowPunct w:val="0"/>
      <w:autoSpaceDE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character" w:customStyle="1" w:styleId="PrimindentpentrucorptextCaracter">
    <w:name w:val="Prim indent pentru corp text Caracter"/>
    <w:basedOn w:val="CorptextCaracter"/>
    <w:link w:val="Primindentpentrucorptext"/>
    <w:rsid w:val="00FD230F"/>
    <w:rPr>
      <w:rFonts w:ascii="Times New Roman" w:eastAsia="Times New Roman" w:hAnsi="Times New Roman" w:cs="Times New Roman"/>
      <w:color w:val="000000"/>
      <w:sz w:val="24"/>
      <w:szCs w:val="20"/>
      <w:lang w:val="ro-RO" w:eastAsia="zh-CN"/>
    </w:rPr>
  </w:style>
  <w:style w:type="paragraph" w:styleId="Subtitlu">
    <w:name w:val="Subtitle"/>
    <w:basedOn w:val="Normal"/>
    <w:next w:val="Corptext"/>
    <w:link w:val="SubtitluCaracter"/>
    <w:qFormat/>
    <w:rsid w:val="00FD230F"/>
    <w:pPr>
      <w:suppressAutoHyphens/>
      <w:snapToGrid w:val="0"/>
      <w:spacing w:after="0" w:line="240" w:lineRule="auto"/>
    </w:pPr>
    <w:rPr>
      <w:rFonts w:ascii="Arial Black" w:eastAsia="Times New Roman" w:hAnsi="Arial Black" w:cs="Arial Black"/>
      <w:b/>
      <w:sz w:val="24"/>
      <w:szCs w:val="20"/>
      <w:lang w:eastAsia="zh-CN"/>
    </w:rPr>
  </w:style>
  <w:style w:type="character" w:customStyle="1" w:styleId="SubtitluCaracter">
    <w:name w:val="Subtitlu Caracter"/>
    <w:basedOn w:val="Fontdeparagrafimplicit"/>
    <w:link w:val="Subtitlu"/>
    <w:rsid w:val="00FD230F"/>
    <w:rPr>
      <w:rFonts w:ascii="Arial Black" w:eastAsia="Times New Roman" w:hAnsi="Arial Black" w:cs="Arial Black"/>
      <w:b/>
      <w:sz w:val="24"/>
      <w:szCs w:val="20"/>
      <w:lang w:eastAsia="zh-CN"/>
    </w:rPr>
  </w:style>
  <w:style w:type="paragraph" w:customStyle="1" w:styleId="DefaultText2">
    <w:name w:val="Default Text:2"/>
    <w:basedOn w:val="Normal"/>
    <w:rsid w:val="00FD23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Corptext21">
    <w:name w:val="Corp text 21"/>
    <w:basedOn w:val="Normal"/>
    <w:rsid w:val="00FD230F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ableContents">
    <w:name w:val="Table Contents"/>
    <w:basedOn w:val="Normal"/>
    <w:rsid w:val="00FD230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customStyle="1" w:styleId="WW-Default">
    <w:name w:val="WW-Default"/>
    <w:rsid w:val="00FD230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AU" w:eastAsia="zh-CN"/>
    </w:rPr>
  </w:style>
  <w:style w:type="paragraph" w:customStyle="1" w:styleId="Normal4">
    <w:name w:val="Normal+4"/>
    <w:basedOn w:val="WW-Default"/>
    <w:next w:val="WW-Default"/>
    <w:rsid w:val="00FD230F"/>
    <w:rPr>
      <w:color w:val="auto"/>
    </w:rPr>
  </w:style>
  <w:style w:type="paragraph" w:customStyle="1" w:styleId="Char">
    <w:name w:val="Char"/>
    <w:basedOn w:val="Normal"/>
    <w:rsid w:val="00FD23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customStyle="1" w:styleId="Char0">
    <w:name w:val="Char"/>
    <w:basedOn w:val="Normal"/>
    <w:rsid w:val="00FD23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customStyle="1" w:styleId="CaracterCaracter1">
    <w:name w:val="Caracter Caracter1"/>
    <w:basedOn w:val="Normal"/>
    <w:rsid w:val="00FD23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customStyle="1" w:styleId="CaracterCaracter">
    <w:name w:val="Caracter Caracter"/>
    <w:basedOn w:val="Normal"/>
    <w:rsid w:val="00FD23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customStyle="1" w:styleId="CaracterCaracter0">
    <w:name w:val="Caracter Caracter"/>
    <w:basedOn w:val="Normal"/>
    <w:rsid w:val="00FD23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customStyle="1" w:styleId="CaracterCaracter10">
    <w:name w:val="Caracter Caracter1"/>
    <w:basedOn w:val="Normal"/>
    <w:rsid w:val="00FD23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customStyle="1" w:styleId="western">
    <w:name w:val="western"/>
    <w:basedOn w:val="Normal"/>
    <w:rsid w:val="00FD230F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Corptext31">
    <w:name w:val="Corp text 31"/>
    <w:basedOn w:val="Normal"/>
    <w:rsid w:val="00FD230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CharCharCharChar">
    <w:name w:val="Char Char Char Char"/>
    <w:basedOn w:val="Normal"/>
    <w:rsid w:val="00FD23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customStyle="1" w:styleId="Style48613783">
    <w:name w:val="Style48613783"/>
    <w:basedOn w:val="Normal"/>
    <w:rsid w:val="00FD230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zh-CN"/>
    </w:rPr>
  </w:style>
  <w:style w:type="paragraph" w:styleId="NormalWeb">
    <w:name w:val="Normal (Web)"/>
    <w:basedOn w:val="Normal"/>
    <w:rsid w:val="00FD230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ableHeading">
    <w:name w:val="Table Heading"/>
    <w:basedOn w:val="TableContents"/>
    <w:rsid w:val="00FD230F"/>
    <w:pPr>
      <w:jc w:val="center"/>
    </w:pPr>
    <w:rPr>
      <w:b/>
      <w:bCs/>
    </w:rPr>
  </w:style>
  <w:style w:type="paragraph" w:customStyle="1" w:styleId="FrameContents">
    <w:name w:val="Frame Contents"/>
    <w:basedOn w:val="Normal"/>
    <w:rsid w:val="00FD23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HeaderLeft">
    <w:name w:val="Header Left"/>
    <w:basedOn w:val="Normal"/>
    <w:rsid w:val="00FD230F"/>
    <w:pPr>
      <w:suppressLineNumbers/>
      <w:tabs>
        <w:tab w:val="center" w:pos="4768"/>
        <w:tab w:val="right" w:pos="9537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Referinnotdesubsol">
    <w:name w:val="footnote reference"/>
    <w:aliases w:val="Footnote Refernece,BVI fnr, BVI fnr,callout,Overskrift 2 Tegn Char,Overskrift 1 Tegn Char Char,SUPERS,Footnote symbol,Times 10 Point,Exposant 3 Point,Footnote,Nota,Appel note de bas de p,Footnote call,(Footnote Reference),f,R,F"/>
    <w:basedOn w:val="Fontdeparagrafimplicit"/>
    <w:link w:val="FootnoteReferenceArial"/>
    <w:unhideWhenUsed/>
    <w:qFormat/>
    <w:rsid w:val="002D5CDC"/>
    <w:rPr>
      <w:vertAlign w:val="superscript"/>
    </w:rPr>
  </w:style>
  <w:style w:type="paragraph" w:customStyle="1" w:styleId="FootnoteReferenceArial">
    <w:name w:val="Footnote Reference Arial"/>
    <w:aliases w:val="Footnote Reference Arial1,Footnote Reference Arial2,Footnote Reference Arial11,Footnote Reference Arial3,Footnote Reference Arial12,Footnote Reference Arial4,Footnote Reference Arial13,SUPERS Char,Re"/>
    <w:basedOn w:val="Normal"/>
    <w:next w:val="Normal"/>
    <w:link w:val="Referinnotdesubsol"/>
    <w:rsid w:val="002D5CDC"/>
    <w:pPr>
      <w:spacing w:line="240" w:lineRule="exact"/>
    </w:pPr>
    <w:rPr>
      <w:vertAlign w:val="superscript"/>
    </w:rPr>
  </w:style>
  <w:style w:type="paragraph" w:customStyle="1" w:styleId="listparagraphcxspultimul">
    <w:name w:val="listparagraphcxspultimul"/>
    <w:basedOn w:val="Normal"/>
    <w:rsid w:val="00154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zvegtrzs61">
    <w:name w:val="Szövegtörzs (6)1"/>
    <w:basedOn w:val="Normal"/>
    <w:link w:val="Szvegtrzs6"/>
    <w:rsid w:val="00065FB6"/>
    <w:pPr>
      <w:shd w:val="clear" w:color="auto" w:fill="FFFFFF"/>
      <w:suppressAutoHyphens/>
      <w:spacing w:after="0" w:line="216" w:lineRule="exact"/>
    </w:pPr>
    <w:rPr>
      <w:rFonts w:ascii="Arial" w:eastAsia="Times New Roman" w:hAnsi="Arial" w:cs="Calibri"/>
      <w:b/>
      <w:bCs/>
      <w:spacing w:val="2"/>
      <w:sz w:val="18"/>
      <w:szCs w:val="18"/>
      <w:lang w:eastAsia="zh-CN"/>
    </w:rPr>
  </w:style>
  <w:style w:type="paragraph" w:customStyle="1" w:styleId="Szvegtrzs">
    <w:name w:val="Szövegtörzs"/>
    <w:basedOn w:val="Normal"/>
    <w:link w:val="Szvegtrzs0"/>
    <w:qFormat/>
    <w:rsid w:val="00065FB6"/>
    <w:pPr>
      <w:shd w:val="clear" w:color="auto" w:fill="FFFFFF"/>
      <w:suppressAutoHyphens/>
      <w:spacing w:before="360" w:after="360" w:line="403" w:lineRule="exact"/>
      <w:ind w:hanging="400"/>
      <w:jc w:val="both"/>
    </w:pPr>
    <w:rPr>
      <w:rFonts w:ascii="Arial" w:eastAsia="Times New Roman" w:hAnsi="Arial" w:cs="Calibri"/>
      <w:spacing w:val="3"/>
      <w:sz w:val="20"/>
      <w:szCs w:val="20"/>
      <w:lang w:eastAsia="zh-CN"/>
    </w:rPr>
  </w:style>
  <w:style w:type="paragraph" w:customStyle="1" w:styleId="Corptext1">
    <w:name w:val="Corp text1"/>
    <w:basedOn w:val="Normal"/>
    <w:link w:val="Bodytext"/>
    <w:rsid w:val="00065FB6"/>
    <w:pPr>
      <w:shd w:val="clear" w:color="auto" w:fill="FFFFFF"/>
      <w:suppressAutoHyphens/>
      <w:spacing w:before="600" w:after="0" w:line="413" w:lineRule="exact"/>
      <w:ind w:hanging="360"/>
      <w:jc w:val="both"/>
    </w:pPr>
    <w:rPr>
      <w:rFonts w:ascii="Arial" w:eastAsia="Times New Roman" w:hAnsi="Arial" w:cs="Calibri"/>
      <w:lang w:eastAsia="zh-CN"/>
    </w:rPr>
  </w:style>
  <w:style w:type="character" w:customStyle="1" w:styleId="Titlu9Caracter">
    <w:name w:val="Titlu 9 Caracter"/>
    <w:basedOn w:val="Fontdeparagrafimplicit"/>
    <w:link w:val="Titlu9"/>
    <w:uiPriority w:val="99"/>
    <w:rsid w:val="008901E8"/>
    <w:rPr>
      <w:rFonts w:ascii="Arial" w:eastAsia="Times New Roman" w:hAnsi="Arial" w:cs="Arial"/>
      <w:noProof/>
      <w:lang w:val="ro-RO"/>
    </w:rPr>
  </w:style>
  <w:style w:type="character" w:customStyle="1" w:styleId="Heading1Char">
    <w:name w:val="Heading 1 Char"/>
    <w:basedOn w:val="Fontdeparagrafimplicit"/>
    <w:rsid w:val="008901E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Fontdeparagrafimplicit"/>
    <w:rsid w:val="008901E8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character" w:customStyle="1" w:styleId="Heading3Char">
    <w:name w:val="Heading 3 Char"/>
    <w:basedOn w:val="Fontdeparagrafimplicit"/>
    <w:rsid w:val="008901E8"/>
    <w:rPr>
      <w:rFonts w:ascii="Cambria" w:hAnsi="Cambria" w:cs="Times New Roman"/>
      <w:b/>
      <w:bCs/>
      <w:sz w:val="26"/>
      <w:szCs w:val="26"/>
    </w:rPr>
  </w:style>
  <w:style w:type="character" w:customStyle="1" w:styleId="Heading6Char">
    <w:name w:val="Heading 6 Char"/>
    <w:basedOn w:val="Fontdeparagrafimplicit"/>
    <w:rsid w:val="008901E8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Fontdeparagrafimplicit"/>
    <w:rsid w:val="008901E8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Fontdeparagrafimplicit"/>
    <w:rsid w:val="008901E8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Fontdeparagrafimplicit"/>
    <w:rsid w:val="008901E8"/>
    <w:rPr>
      <w:rFonts w:ascii="Cambria" w:hAnsi="Cambria" w:cs="Times New Roman"/>
    </w:rPr>
  </w:style>
  <w:style w:type="character" w:customStyle="1" w:styleId="FooterChar">
    <w:name w:val="Footer Char"/>
    <w:basedOn w:val="Fontdeparagrafimplicit"/>
    <w:rsid w:val="008901E8"/>
    <w:rPr>
      <w:rFonts w:ascii="Times New Roman" w:hAnsi="Times New Roman" w:cs="Times New Roman"/>
      <w:sz w:val="24"/>
      <w:szCs w:val="24"/>
    </w:rPr>
  </w:style>
  <w:style w:type="paragraph" w:customStyle="1" w:styleId="BodyTextIndent1">
    <w:name w:val="Body Text Indent1"/>
    <w:basedOn w:val="Normal"/>
    <w:uiPriority w:val="99"/>
    <w:rsid w:val="008901E8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2Char">
    <w:name w:val="Body Text Indent 2 Char"/>
    <w:basedOn w:val="Fontdeparagrafimplicit"/>
    <w:rsid w:val="008901E8"/>
    <w:rPr>
      <w:rFonts w:ascii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Fontdeparagrafimplicit"/>
    <w:rsid w:val="008901E8"/>
    <w:rPr>
      <w:rFonts w:ascii="Times New Roman" w:hAnsi="Times New Roman" w:cs="Times New Roman"/>
      <w:sz w:val="16"/>
      <w:szCs w:val="16"/>
    </w:rPr>
  </w:style>
  <w:style w:type="paragraph" w:styleId="Plandocument">
    <w:name w:val="Document Map"/>
    <w:basedOn w:val="Normal"/>
    <w:link w:val="PlandocumentCaracter"/>
    <w:uiPriority w:val="99"/>
    <w:rsid w:val="008901E8"/>
    <w:pPr>
      <w:shd w:val="clear" w:color="auto" w:fill="000080"/>
      <w:spacing w:after="0" w:line="240" w:lineRule="auto"/>
    </w:pPr>
    <w:rPr>
      <w:rFonts w:ascii="Tahoma" w:eastAsia="Times New Roman" w:hAnsi="Tahoma" w:cs="Tahoma"/>
      <w:noProof/>
      <w:sz w:val="20"/>
      <w:szCs w:val="20"/>
      <w:lang w:val="ro-RO"/>
    </w:rPr>
  </w:style>
  <w:style w:type="character" w:customStyle="1" w:styleId="PlandocumentCaracter">
    <w:name w:val="Plan document Caracter"/>
    <w:basedOn w:val="Fontdeparagrafimplicit"/>
    <w:link w:val="Plandocument"/>
    <w:uiPriority w:val="99"/>
    <w:rsid w:val="008901E8"/>
    <w:rPr>
      <w:rFonts w:ascii="Tahoma" w:eastAsia="Times New Roman" w:hAnsi="Tahoma" w:cs="Tahoma"/>
      <w:noProof/>
      <w:sz w:val="20"/>
      <w:szCs w:val="20"/>
      <w:shd w:val="clear" w:color="auto" w:fill="000080"/>
      <w:lang w:val="ro-RO"/>
    </w:rPr>
  </w:style>
  <w:style w:type="character" w:customStyle="1" w:styleId="DocumentMapChar">
    <w:name w:val="Document Map Char"/>
    <w:basedOn w:val="Fontdeparagrafimplicit"/>
    <w:rsid w:val="008901E8"/>
    <w:rPr>
      <w:rFonts w:ascii="Times New Roman" w:hAnsi="Times New Roman" w:cs="Times New Roman"/>
      <w:sz w:val="2"/>
    </w:rPr>
  </w:style>
  <w:style w:type="character" w:customStyle="1" w:styleId="BalloonTextChar">
    <w:name w:val="Balloon Text Char"/>
    <w:basedOn w:val="Fontdeparagrafimplicit"/>
    <w:rsid w:val="008901E8"/>
    <w:rPr>
      <w:rFonts w:ascii="Times New Roman" w:hAnsi="Times New Roman" w:cs="Times New Roman"/>
    </w:rPr>
  </w:style>
  <w:style w:type="character" w:customStyle="1" w:styleId="HeaderChar">
    <w:name w:val="Header Char"/>
    <w:basedOn w:val="Fontdeparagrafimplicit"/>
    <w:rsid w:val="008901E8"/>
    <w:rPr>
      <w:rFonts w:ascii="Times New Roman" w:hAnsi="Times New Roman" w:cs="Times New Roman"/>
      <w:lang w:val="en-AU"/>
    </w:rPr>
  </w:style>
  <w:style w:type="paragraph" w:customStyle="1" w:styleId="xl72">
    <w:name w:val="xl72"/>
    <w:basedOn w:val="Normal"/>
    <w:uiPriority w:val="99"/>
    <w:rsid w:val="008901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i/>
      <w:iCs/>
      <w:sz w:val="18"/>
      <w:szCs w:val="18"/>
      <w:lang w:val="ro-RO" w:eastAsia="ro-RO"/>
    </w:rPr>
  </w:style>
  <w:style w:type="paragraph" w:customStyle="1" w:styleId="xl73">
    <w:name w:val="xl73"/>
    <w:basedOn w:val="Normal"/>
    <w:uiPriority w:val="99"/>
    <w:rsid w:val="008901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i/>
      <w:iCs/>
      <w:sz w:val="18"/>
      <w:szCs w:val="18"/>
      <w:lang w:val="ro-RO" w:eastAsia="ro-RO"/>
    </w:rPr>
  </w:style>
  <w:style w:type="paragraph" w:customStyle="1" w:styleId="xl74">
    <w:name w:val="xl74"/>
    <w:basedOn w:val="Normal"/>
    <w:uiPriority w:val="99"/>
    <w:rsid w:val="008901E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24"/>
      <w:szCs w:val="24"/>
      <w:lang w:val="ro-RO" w:eastAsia="ro-RO"/>
    </w:rPr>
  </w:style>
  <w:style w:type="paragraph" w:customStyle="1" w:styleId="xl75">
    <w:name w:val="xl75"/>
    <w:basedOn w:val="Normal"/>
    <w:uiPriority w:val="99"/>
    <w:rsid w:val="008901E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24"/>
      <w:szCs w:val="24"/>
      <w:lang w:val="ro-RO" w:eastAsia="ro-RO"/>
    </w:rPr>
  </w:style>
  <w:style w:type="paragraph" w:customStyle="1" w:styleId="xl76">
    <w:name w:val="xl76"/>
    <w:basedOn w:val="Normal"/>
    <w:uiPriority w:val="99"/>
    <w:rsid w:val="008901E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24"/>
      <w:szCs w:val="24"/>
      <w:lang w:val="ro-RO" w:eastAsia="ro-RO"/>
    </w:rPr>
  </w:style>
  <w:style w:type="paragraph" w:customStyle="1" w:styleId="xl77">
    <w:name w:val="xl77"/>
    <w:basedOn w:val="Normal"/>
    <w:uiPriority w:val="99"/>
    <w:rsid w:val="008901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val="ro-RO" w:eastAsia="ro-RO"/>
    </w:rPr>
  </w:style>
  <w:style w:type="paragraph" w:customStyle="1" w:styleId="xl78">
    <w:name w:val="xl78"/>
    <w:basedOn w:val="Normal"/>
    <w:uiPriority w:val="99"/>
    <w:rsid w:val="00890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val="ro-RO" w:eastAsia="ro-RO"/>
    </w:rPr>
  </w:style>
  <w:style w:type="paragraph" w:customStyle="1" w:styleId="xl79">
    <w:name w:val="xl79"/>
    <w:basedOn w:val="Normal"/>
    <w:uiPriority w:val="99"/>
    <w:rsid w:val="008901E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24"/>
      <w:szCs w:val="24"/>
      <w:lang w:val="ro-RO" w:eastAsia="ro-RO"/>
    </w:rPr>
  </w:style>
  <w:style w:type="paragraph" w:customStyle="1" w:styleId="xl80">
    <w:name w:val="xl80"/>
    <w:basedOn w:val="Normal"/>
    <w:uiPriority w:val="99"/>
    <w:rsid w:val="008901E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24"/>
      <w:szCs w:val="24"/>
      <w:lang w:val="ro-RO" w:eastAsia="ro-RO"/>
    </w:rPr>
  </w:style>
  <w:style w:type="paragraph" w:customStyle="1" w:styleId="xl81">
    <w:name w:val="xl81"/>
    <w:basedOn w:val="Normal"/>
    <w:uiPriority w:val="99"/>
    <w:rsid w:val="008901E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24"/>
      <w:szCs w:val="24"/>
      <w:lang w:val="ro-RO" w:eastAsia="ro-RO"/>
    </w:rPr>
  </w:style>
  <w:style w:type="paragraph" w:customStyle="1" w:styleId="xl82">
    <w:name w:val="xl82"/>
    <w:basedOn w:val="Normal"/>
    <w:uiPriority w:val="99"/>
    <w:rsid w:val="008901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i/>
      <w:iCs/>
      <w:sz w:val="24"/>
      <w:szCs w:val="24"/>
      <w:lang w:val="ro-RO" w:eastAsia="ro-RO"/>
    </w:rPr>
  </w:style>
  <w:style w:type="paragraph" w:customStyle="1" w:styleId="xl83">
    <w:name w:val="xl83"/>
    <w:basedOn w:val="Normal"/>
    <w:uiPriority w:val="99"/>
    <w:rsid w:val="008901E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val="ro-RO" w:eastAsia="ro-RO"/>
    </w:rPr>
  </w:style>
  <w:style w:type="paragraph" w:customStyle="1" w:styleId="xl84">
    <w:name w:val="xl84"/>
    <w:basedOn w:val="Normal"/>
    <w:uiPriority w:val="99"/>
    <w:rsid w:val="008901E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val="ro-RO" w:eastAsia="ro-RO"/>
    </w:rPr>
  </w:style>
  <w:style w:type="paragraph" w:customStyle="1" w:styleId="xl85">
    <w:name w:val="xl85"/>
    <w:basedOn w:val="Normal"/>
    <w:uiPriority w:val="99"/>
    <w:rsid w:val="008901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i/>
      <w:iCs/>
      <w:sz w:val="24"/>
      <w:szCs w:val="24"/>
      <w:lang w:val="ro-RO" w:eastAsia="ro-RO"/>
    </w:rPr>
  </w:style>
  <w:style w:type="paragraph" w:customStyle="1" w:styleId="xl86">
    <w:name w:val="xl86"/>
    <w:basedOn w:val="Normal"/>
    <w:uiPriority w:val="99"/>
    <w:rsid w:val="008901E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val="ro-RO" w:eastAsia="ro-RO"/>
    </w:rPr>
  </w:style>
  <w:style w:type="paragraph" w:customStyle="1" w:styleId="xl87">
    <w:name w:val="xl87"/>
    <w:basedOn w:val="Normal"/>
    <w:uiPriority w:val="99"/>
    <w:rsid w:val="008901E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val="ro-RO" w:eastAsia="ro-RO"/>
    </w:rPr>
  </w:style>
  <w:style w:type="paragraph" w:customStyle="1" w:styleId="xl88">
    <w:name w:val="xl88"/>
    <w:basedOn w:val="Normal"/>
    <w:uiPriority w:val="99"/>
    <w:rsid w:val="008901E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val="ro-RO" w:eastAsia="ro-RO"/>
    </w:rPr>
  </w:style>
  <w:style w:type="paragraph" w:customStyle="1" w:styleId="xl89">
    <w:name w:val="xl89"/>
    <w:basedOn w:val="Normal"/>
    <w:uiPriority w:val="99"/>
    <w:rsid w:val="008901E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val="ro-RO" w:eastAsia="ro-RO"/>
    </w:rPr>
  </w:style>
  <w:style w:type="paragraph" w:customStyle="1" w:styleId="xl90">
    <w:name w:val="xl90"/>
    <w:basedOn w:val="Normal"/>
    <w:uiPriority w:val="99"/>
    <w:rsid w:val="008901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ro-RO" w:eastAsia="ro-RO"/>
    </w:rPr>
  </w:style>
  <w:style w:type="paragraph" w:customStyle="1" w:styleId="xl91">
    <w:name w:val="xl91"/>
    <w:basedOn w:val="Normal"/>
    <w:uiPriority w:val="99"/>
    <w:rsid w:val="00890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18"/>
      <w:szCs w:val="18"/>
      <w:lang w:val="ro-RO" w:eastAsia="ro-RO"/>
    </w:rPr>
  </w:style>
  <w:style w:type="paragraph" w:customStyle="1" w:styleId="xl92">
    <w:name w:val="xl92"/>
    <w:basedOn w:val="Normal"/>
    <w:uiPriority w:val="99"/>
    <w:rsid w:val="008901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i/>
      <w:iCs/>
      <w:sz w:val="24"/>
      <w:szCs w:val="24"/>
      <w:lang w:val="ro-RO" w:eastAsia="ro-RO"/>
    </w:rPr>
  </w:style>
  <w:style w:type="paragraph" w:customStyle="1" w:styleId="xl93">
    <w:name w:val="xl93"/>
    <w:basedOn w:val="Normal"/>
    <w:uiPriority w:val="99"/>
    <w:rsid w:val="008901E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val="ro-RO" w:eastAsia="ro-RO"/>
    </w:rPr>
  </w:style>
  <w:style w:type="paragraph" w:customStyle="1" w:styleId="xl94">
    <w:name w:val="xl94"/>
    <w:basedOn w:val="Normal"/>
    <w:uiPriority w:val="99"/>
    <w:rsid w:val="008901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val="ro-RO" w:eastAsia="ro-RO"/>
    </w:rPr>
  </w:style>
  <w:style w:type="paragraph" w:customStyle="1" w:styleId="xl95">
    <w:name w:val="xl95"/>
    <w:basedOn w:val="Normal"/>
    <w:uiPriority w:val="99"/>
    <w:rsid w:val="008901E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24"/>
      <w:szCs w:val="24"/>
      <w:lang w:val="ro-RO" w:eastAsia="ro-RO"/>
    </w:rPr>
  </w:style>
  <w:style w:type="paragraph" w:customStyle="1" w:styleId="xl96">
    <w:name w:val="xl96"/>
    <w:basedOn w:val="Normal"/>
    <w:uiPriority w:val="99"/>
    <w:rsid w:val="00890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ro-RO" w:eastAsia="ro-RO"/>
    </w:rPr>
  </w:style>
  <w:style w:type="paragraph" w:customStyle="1" w:styleId="xl97">
    <w:name w:val="xl97"/>
    <w:basedOn w:val="Normal"/>
    <w:uiPriority w:val="99"/>
    <w:rsid w:val="008901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i/>
      <w:iCs/>
      <w:sz w:val="16"/>
      <w:szCs w:val="16"/>
      <w:lang w:val="ro-RO" w:eastAsia="ro-RO"/>
    </w:rPr>
  </w:style>
  <w:style w:type="paragraph" w:customStyle="1" w:styleId="xl98">
    <w:name w:val="xl98"/>
    <w:basedOn w:val="Normal"/>
    <w:uiPriority w:val="99"/>
    <w:rsid w:val="008901E8"/>
    <w:pPr>
      <w:pBdr>
        <w:top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  <w:lang w:val="ro-RO" w:eastAsia="ro-RO"/>
    </w:rPr>
  </w:style>
  <w:style w:type="paragraph" w:customStyle="1" w:styleId="xl99">
    <w:name w:val="xl99"/>
    <w:basedOn w:val="Normal"/>
    <w:uiPriority w:val="99"/>
    <w:rsid w:val="00890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  <w:lang w:val="ro-RO" w:eastAsia="ro-RO"/>
    </w:rPr>
  </w:style>
  <w:style w:type="paragraph" w:customStyle="1" w:styleId="xl100">
    <w:name w:val="xl100"/>
    <w:basedOn w:val="Normal"/>
    <w:uiPriority w:val="99"/>
    <w:rsid w:val="008901E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  <w:lang w:val="ro-RO" w:eastAsia="ro-RO"/>
    </w:rPr>
  </w:style>
  <w:style w:type="paragraph" w:customStyle="1" w:styleId="xl101">
    <w:name w:val="xl101"/>
    <w:basedOn w:val="Normal"/>
    <w:uiPriority w:val="99"/>
    <w:rsid w:val="008901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ro-RO" w:eastAsia="ro-RO"/>
    </w:rPr>
  </w:style>
  <w:style w:type="paragraph" w:customStyle="1" w:styleId="xl111">
    <w:name w:val="xl111"/>
    <w:basedOn w:val="Normal"/>
    <w:uiPriority w:val="99"/>
    <w:rsid w:val="008901E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ro-RO" w:eastAsia="ro-RO"/>
    </w:rPr>
  </w:style>
  <w:style w:type="paragraph" w:customStyle="1" w:styleId="xl112">
    <w:name w:val="xl112"/>
    <w:basedOn w:val="Normal"/>
    <w:uiPriority w:val="99"/>
    <w:rsid w:val="008901E8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ro-RO" w:eastAsia="ro-RO"/>
    </w:rPr>
  </w:style>
  <w:style w:type="paragraph" w:customStyle="1" w:styleId="xl113">
    <w:name w:val="xl113"/>
    <w:basedOn w:val="Normal"/>
    <w:uiPriority w:val="99"/>
    <w:rsid w:val="008901E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ro-RO" w:eastAsia="ro-RO"/>
    </w:rPr>
  </w:style>
  <w:style w:type="character" w:styleId="Robust">
    <w:name w:val="Strong"/>
    <w:basedOn w:val="Fontdeparagrafimplicit"/>
    <w:uiPriority w:val="22"/>
    <w:qFormat/>
    <w:rsid w:val="001A300B"/>
    <w:rPr>
      <w:b/>
      <w:bCs/>
    </w:rPr>
  </w:style>
  <w:style w:type="paragraph" w:customStyle="1" w:styleId="Standard">
    <w:name w:val="Standard"/>
    <w:rsid w:val="001A300B"/>
    <w:pPr>
      <w:widowControl w:val="0"/>
      <w:suppressAutoHyphens/>
      <w:autoSpaceDN w:val="0"/>
      <w:spacing w:after="0" w:line="240" w:lineRule="auto"/>
    </w:pPr>
    <w:rPr>
      <w:rFonts w:ascii="Calibri" w:eastAsiaTheme="minorEastAsia" w:hAnsi="Calibri" w:cs="Tahoma"/>
      <w:color w:val="000000"/>
      <w:kern w:val="3"/>
      <w:sz w:val="24"/>
      <w:szCs w:val="24"/>
    </w:rPr>
  </w:style>
  <w:style w:type="character" w:customStyle="1" w:styleId="Absatz-Standardschriftart">
    <w:name w:val="Absatz-Standardschriftart"/>
    <w:rsid w:val="001A300B"/>
  </w:style>
  <w:style w:type="character" w:customStyle="1" w:styleId="WW-Absatz-Standardschriftart">
    <w:name w:val="WW-Absatz-Standardschriftart"/>
    <w:rsid w:val="001A300B"/>
  </w:style>
  <w:style w:type="character" w:customStyle="1" w:styleId="WW-Absatz-Standardschriftart1">
    <w:name w:val="WW-Absatz-Standardschriftart1"/>
    <w:rsid w:val="001A300B"/>
  </w:style>
  <w:style w:type="character" w:customStyle="1" w:styleId="WW-Absatz-Standardschriftart11">
    <w:name w:val="WW-Absatz-Standardschriftart11"/>
    <w:rsid w:val="001A300B"/>
  </w:style>
  <w:style w:type="character" w:customStyle="1" w:styleId="WW-Absatz-Standardschriftart111">
    <w:name w:val="WW-Absatz-Standardschriftart111"/>
    <w:rsid w:val="001A300B"/>
  </w:style>
  <w:style w:type="character" w:customStyle="1" w:styleId="WW-Absatz-Standardschriftart1111">
    <w:name w:val="WW-Absatz-Standardschriftart1111"/>
    <w:rsid w:val="001A300B"/>
  </w:style>
  <w:style w:type="character" w:customStyle="1" w:styleId="WW-Absatz-Standardschriftart11111">
    <w:name w:val="WW-Absatz-Standardschriftart11111"/>
    <w:rsid w:val="001A300B"/>
  </w:style>
  <w:style w:type="character" w:customStyle="1" w:styleId="WW-Absatz-Standardschriftart111111">
    <w:name w:val="WW-Absatz-Standardschriftart111111"/>
    <w:rsid w:val="001A300B"/>
  </w:style>
  <w:style w:type="character" w:customStyle="1" w:styleId="WW-Absatz-Standardschriftart1111111">
    <w:name w:val="WW-Absatz-Standardschriftart1111111"/>
    <w:rsid w:val="001A300B"/>
  </w:style>
  <w:style w:type="paragraph" w:customStyle="1" w:styleId="MediumGrid21">
    <w:name w:val="Medium Grid 21"/>
    <w:uiPriority w:val="1"/>
    <w:qFormat/>
    <w:rsid w:val="00AA7D4D"/>
    <w:pPr>
      <w:spacing w:after="0" w:line="240" w:lineRule="auto"/>
    </w:pPr>
    <w:rPr>
      <w:rFonts w:ascii="Trebuchet MS" w:eastAsia="MS Mincho" w:hAnsi="Trebuchet MS" w:cs="Times New Roman"/>
      <w:sz w:val="18"/>
      <w:szCs w:val="18"/>
    </w:rPr>
  </w:style>
  <w:style w:type="character" w:customStyle="1" w:styleId="Bodytext5">
    <w:name w:val="Body text (5)_"/>
    <w:basedOn w:val="Fontdeparagrafimplicit"/>
    <w:link w:val="Bodytext50"/>
    <w:rsid w:val="00B72905"/>
    <w:rPr>
      <w:rFonts w:ascii="Verdana" w:eastAsia="Verdana" w:hAnsi="Verdana" w:cs="Verdana"/>
      <w:b/>
      <w:bCs/>
      <w:sz w:val="28"/>
      <w:szCs w:val="28"/>
      <w:shd w:val="clear" w:color="auto" w:fill="FFFFFF"/>
    </w:rPr>
  </w:style>
  <w:style w:type="character" w:customStyle="1" w:styleId="Bodytext">
    <w:name w:val="Body text_"/>
    <w:basedOn w:val="Fontdeparagrafimplicit"/>
    <w:link w:val="Corptext1"/>
    <w:rsid w:val="00B72905"/>
    <w:rPr>
      <w:rFonts w:ascii="Arial" w:eastAsia="Times New Roman" w:hAnsi="Arial" w:cs="Calibri"/>
      <w:shd w:val="clear" w:color="auto" w:fill="FFFFFF"/>
      <w:lang w:eastAsia="zh-CN"/>
    </w:rPr>
  </w:style>
  <w:style w:type="character" w:customStyle="1" w:styleId="BodytextBold">
    <w:name w:val="Body text + Bold"/>
    <w:aliases w:val="Spacing 0 pt"/>
    <w:basedOn w:val="Bodytext"/>
    <w:rsid w:val="00B72905"/>
    <w:rPr>
      <w:rFonts w:ascii="Arial" w:eastAsia="Times New Roman" w:hAnsi="Arial" w:cs="Calibri"/>
      <w:b/>
      <w:bCs/>
      <w:color w:val="000000"/>
      <w:w w:val="100"/>
      <w:position w:val="0"/>
      <w:shd w:val="clear" w:color="auto" w:fill="FFFFFF"/>
      <w:lang w:val="ro-RO" w:eastAsia="zh-CN"/>
    </w:rPr>
  </w:style>
  <w:style w:type="character" w:customStyle="1" w:styleId="Bodytext6">
    <w:name w:val="Body text (6)_"/>
    <w:basedOn w:val="Fontdeparagrafimplicit"/>
    <w:rsid w:val="00B72905"/>
    <w:rPr>
      <w:rFonts w:ascii="Verdana" w:eastAsia="Verdana" w:hAnsi="Verdana" w:cs="Verdana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Bodytext6NotBold">
    <w:name w:val="Body text (6) + Not Bold"/>
    <w:basedOn w:val="Bodytext6"/>
    <w:rsid w:val="00B7290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o-RO"/>
    </w:rPr>
  </w:style>
  <w:style w:type="character" w:customStyle="1" w:styleId="Bodytext8">
    <w:name w:val="Body text (8)_"/>
    <w:basedOn w:val="Fontdeparagrafimplicit"/>
    <w:rsid w:val="00B72905"/>
    <w:rPr>
      <w:rFonts w:ascii="Verdana" w:eastAsia="Verdana" w:hAnsi="Verdana" w:cs="Verdana"/>
      <w:b/>
      <w:bCs/>
      <w:i/>
      <w:iCs/>
      <w:smallCaps w:val="0"/>
      <w:strike w:val="0"/>
      <w:spacing w:val="-20"/>
      <w:sz w:val="26"/>
      <w:szCs w:val="26"/>
      <w:u w:val="none"/>
    </w:rPr>
  </w:style>
  <w:style w:type="character" w:customStyle="1" w:styleId="Bodytext80">
    <w:name w:val="Body text (8)"/>
    <w:basedOn w:val="Bodytext8"/>
    <w:rsid w:val="00B72905"/>
    <w:rPr>
      <w:rFonts w:ascii="Verdana" w:eastAsia="Verdana" w:hAnsi="Verdana" w:cs="Verdana"/>
      <w:b/>
      <w:bCs/>
      <w:i/>
      <w:iCs/>
      <w:smallCaps w:val="0"/>
      <w:strike w:val="0"/>
      <w:color w:val="000000"/>
      <w:spacing w:val="-20"/>
      <w:w w:val="100"/>
      <w:position w:val="0"/>
      <w:sz w:val="26"/>
      <w:szCs w:val="26"/>
      <w:u w:val="single"/>
      <w:lang w:val="ro-RO"/>
    </w:rPr>
  </w:style>
  <w:style w:type="character" w:customStyle="1" w:styleId="BodytextBoldItalicSpacing-1pt">
    <w:name w:val="Body text + Bold;Italic;Spacing -1 pt"/>
    <w:basedOn w:val="Bodytext"/>
    <w:rsid w:val="00B72905"/>
    <w:rPr>
      <w:rFonts w:ascii="Arial" w:eastAsia="Times New Roman" w:hAnsi="Arial" w:cs="Calibri"/>
      <w:b/>
      <w:bCs/>
      <w:i/>
      <w:iCs/>
      <w:color w:val="000000"/>
      <w:spacing w:val="-20"/>
      <w:w w:val="100"/>
      <w:position w:val="0"/>
      <w:shd w:val="clear" w:color="auto" w:fill="FFFFFF"/>
      <w:lang w:val="ro-RO" w:eastAsia="zh-CN"/>
    </w:rPr>
  </w:style>
  <w:style w:type="character" w:customStyle="1" w:styleId="BodytextSpacing0pt">
    <w:name w:val="Body text + Spacing 0 pt"/>
    <w:basedOn w:val="Bodytext"/>
    <w:rsid w:val="00B72905"/>
    <w:rPr>
      <w:rFonts w:ascii="Arial" w:eastAsia="Times New Roman" w:hAnsi="Arial" w:cs="Calibri"/>
      <w:color w:val="000000"/>
      <w:spacing w:val="0"/>
      <w:w w:val="100"/>
      <w:position w:val="0"/>
      <w:shd w:val="clear" w:color="auto" w:fill="FFFFFF"/>
      <w:lang w:eastAsia="zh-CN"/>
    </w:rPr>
  </w:style>
  <w:style w:type="character" w:customStyle="1" w:styleId="Bodytext8Spacing0pt">
    <w:name w:val="Body text (8) + Spacing 0 pt"/>
    <w:basedOn w:val="Bodytext8"/>
    <w:rsid w:val="00B72905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o-RO"/>
    </w:rPr>
  </w:style>
  <w:style w:type="character" w:customStyle="1" w:styleId="Bodytext8135ptNotBoldSpacing-1pt">
    <w:name w:val="Body text (8) + 13;5 pt;Not Bold;Spacing -1 pt"/>
    <w:basedOn w:val="Bodytext8"/>
    <w:rsid w:val="00B72905"/>
    <w:rPr>
      <w:rFonts w:ascii="Verdana" w:eastAsia="Verdana" w:hAnsi="Verdana" w:cs="Verdana"/>
      <w:b/>
      <w:bCs/>
      <w:i/>
      <w:iCs/>
      <w:smallCaps w:val="0"/>
      <w:strike w:val="0"/>
      <w:color w:val="000000"/>
      <w:spacing w:val="-30"/>
      <w:w w:val="100"/>
      <w:position w:val="0"/>
      <w:sz w:val="27"/>
      <w:szCs w:val="27"/>
      <w:u w:val="none"/>
      <w:lang w:val="ro-RO"/>
    </w:rPr>
  </w:style>
  <w:style w:type="character" w:customStyle="1" w:styleId="Bodytext135ptItalicSpacing-1pt">
    <w:name w:val="Body text + 13;5 pt;Italic;Spacing -1 pt"/>
    <w:basedOn w:val="Bodytext"/>
    <w:rsid w:val="00B72905"/>
    <w:rPr>
      <w:rFonts w:ascii="Arial" w:eastAsia="Times New Roman" w:hAnsi="Arial" w:cs="Calibri"/>
      <w:i/>
      <w:iCs/>
      <w:color w:val="000000"/>
      <w:spacing w:val="-30"/>
      <w:w w:val="100"/>
      <w:position w:val="0"/>
      <w:sz w:val="27"/>
      <w:szCs w:val="27"/>
      <w:shd w:val="clear" w:color="auto" w:fill="FFFFFF"/>
      <w:lang w:val="ro-RO" w:eastAsia="zh-CN"/>
    </w:rPr>
  </w:style>
  <w:style w:type="character" w:customStyle="1" w:styleId="Bodytext8NotItalicSpacing0pt">
    <w:name w:val="Body text (8) + Not Italic;Spacing 0 pt"/>
    <w:basedOn w:val="Bodytext8"/>
    <w:rsid w:val="00B72905"/>
    <w:rPr>
      <w:rFonts w:ascii="Verdana" w:eastAsia="Verdana" w:hAnsi="Verdana" w:cs="Verdana"/>
      <w:b/>
      <w:bCs/>
      <w:i/>
      <w:iCs/>
      <w:smallCaps w:val="0"/>
      <w:strike w:val="0"/>
      <w:color w:val="000000"/>
      <w:spacing w:val="-10"/>
      <w:w w:val="100"/>
      <w:position w:val="0"/>
      <w:sz w:val="26"/>
      <w:szCs w:val="26"/>
      <w:u w:val="single"/>
      <w:lang w:val="ro-RO"/>
    </w:rPr>
  </w:style>
  <w:style w:type="character" w:customStyle="1" w:styleId="Bodytext60">
    <w:name w:val="Body text (6)"/>
    <w:basedOn w:val="Bodytext6"/>
    <w:rsid w:val="00B7290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single"/>
      <w:lang w:val="ro-RO"/>
    </w:rPr>
  </w:style>
  <w:style w:type="character" w:customStyle="1" w:styleId="Bodytext9">
    <w:name w:val="Body text (9)_"/>
    <w:basedOn w:val="Fontdeparagrafimplicit"/>
    <w:link w:val="Bodytext90"/>
    <w:rsid w:val="00B72905"/>
    <w:rPr>
      <w:i/>
      <w:iCs/>
      <w:sz w:val="8"/>
      <w:szCs w:val="8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B72905"/>
    <w:pPr>
      <w:widowControl w:val="0"/>
      <w:shd w:val="clear" w:color="auto" w:fill="FFFFFF"/>
      <w:spacing w:after="60" w:line="0" w:lineRule="atLeast"/>
      <w:jc w:val="center"/>
    </w:pPr>
    <w:rPr>
      <w:rFonts w:ascii="Verdana" w:eastAsia="Verdana" w:hAnsi="Verdana" w:cs="Verdana"/>
      <w:b/>
      <w:bCs/>
      <w:sz w:val="28"/>
      <w:szCs w:val="28"/>
    </w:rPr>
  </w:style>
  <w:style w:type="paragraph" w:customStyle="1" w:styleId="Bodytext90">
    <w:name w:val="Body text (9)"/>
    <w:basedOn w:val="Normal"/>
    <w:link w:val="Bodytext9"/>
    <w:rsid w:val="00B72905"/>
    <w:pPr>
      <w:widowControl w:val="0"/>
      <w:shd w:val="clear" w:color="auto" w:fill="FFFFFF"/>
      <w:spacing w:after="0" w:line="0" w:lineRule="atLeast"/>
      <w:jc w:val="both"/>
    </w:pPr>
    <w:rPr>
      <w:i/>
      <w:iCs/>
      <w:sz w:val="8"/>
      <w:szCs w:val="8"/>
    </w:rPr>
  </w:style>
  <w:style w:type="paragraph" w:customStyle="1" w:styleId="Table-GF">
    <w:name w:val="Table-GF"/>
    <w:basedOn w:val="Normal"/>
    <w:qFormat/>
    <w:rsid w:val="000332FF"/>
    <w:pPr>
      <w:spacing w:before="240" w:after="0" w:line="240" w:lineRule="auto"/>
      <w:ind w:left="34"/>
    </w:pPr>
    <w:rPr>
      <w:rFonts w:ascii="Times New Roman" w:eastAsia="Times New Roman" w:hAnsi="Times New Roman" w:cs="Times New Roman"/>
      <w:sz w:val="24"/>
    </w:rPr>
  </w:style>
  <w:style w:type="character" w:customStyle="1" w:styleId="shorttext">
    <w:name w:val="short_text"/>
    <w:rsid w:val="000332FF"/>
  </w:style>
  <w:style w:type="character" w:customStyle="1" w:styleId="hps">
    <w:name w:val="hps"/>
    <w:rsid w:val="000332FF"/>
  </w:style>
  <w:style w:type="character" w:customStyle="1" w:styleId="atn">
    <w:name w:val="atn"/>
    <w:rsid w:val="000332FF"/>
  </w:style>
  <w:style w:type="character" w:customStyle="1" w:styleId="hpsatn">
    <w:name w:val="hps atn"/>
    <w:rsid w:val="000332FF"/>
  </w:style>
  <w:style w:type="character" w:customStyle="1" w:styleId="FontStyle36">
    <w:name w:val="Font Style36"/>
    <w:rsid w:val="000332FF"/>
    <w:rPr>
      <w:rFonts w:ascii="Arial" w:hAnsi="Arial" w:cs="Arial"/>
      <w:sz w:val="20"/>
      <w:szCs w:val="20"/>
    </w:rPr>
  </w:style>
  <w:style w:type="character" w:customStyle="1" w:styleId="articol1">
    <w:name w:val="articol1"/>
    <w:rsid w:val="000332FF"/>
    <w:rPr>
      <w:b/>
      <w:bCs/>
      <w:color w:val="009500"/>
    </w:rPr>
  </w:style>
  <w:style w:type="character" w:customStyle="1" w:styleId="alineat1">
    <w:name w:val="alineat1"/>
    <w:rsid w:val="000332FF"/>
    <w:rPr>
      <w:b/>
      <w:bCs/>
      <w:color w:val="000000"/>
    </w:rPr>
  </w:style>
  <w:style w:type="character" w:customStyle="1" w:styleId="searchidx01">
    <w:name w:val="search_idx_01"/>
    <w:rsid w:val="000332FF"/>
    <w:rPr>
      <w:color w:val="000000"/>
      <w:shd w:val="clear" w:color="auto" w:fill="FFD700"/>
    </w:rPr>
  </w:style>
  <w:style w:type="character" w:customStyle="1" w:styleId="apple-converted-space">
    <w:name w:val="apple-converted-space"/>
    <w:rsid w:val="000332FF"/>
  </w:style>
  <w:style w:type="character" w:customStyle="1" w:styleId="l5def1">
    <w:name w:val="l5def1"/>
    <w:rsid w:val="000332FF"/>
    <w:rPr>
      <w:rFonts w:ascii="Arial" w:hAnsi="Arial" w:cs="Arial" w:hint="default"/>
      <w:color w:val="000000"/>
      <w:sz w:val="26"/>
      <w:szCs w:val="26"/>
    </w:rPr>
  </w:style>
  <w:style w:type="character" w:customStyle="1" w:styleId="l5def2">
    <w:name w:val="l5def2"/>
    <w:rsid w:val="000332FF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rsid w:val="000332FF"/>
    <w:rPr>
      <w:rFonts w:ascii="Arial" w:hAnsi="Arial" w:cs="Arial" w:hint="default"/>
      <w:color w:val="000000"/>
      <w:sz w:val="26"/>
      <w:szCs w:val="26"/>
    </w:rPr>
  </w:style>
  <w:style w:type="character" w:customStyle="1" w:styleId="l5tlu1">
    <w:name w:val="l5tlu1"/>
    <w:rsid w:val="000332FF"/>
    <w:rPr>
      <w:b/>
      <w:bCs/>
      <w:color w:val="000000"/>
      <w:sz w:val="32"/>
      <w:szCs w:val="32"/>
    </w:rPr>
  </w:style>
  <w:style w:type="paragraph" w:customStyle="1" w:styleId="Style2">
    <w:name w:val="Style2"/>
    <w:basedOn w:val="Normal"/>
    <w:rsid w:val="000332FF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0332FF"/>
    <w:rPr>
      <w:rFonts w:ascii="Times New Roman" w:hAnsi="Times New Roman" w:cs="Times New Roman"/>
      <w:color w:val="000000"/>
      <w:sz w:val="22"/>
      <w:szCs w:val="22"/>
    </w:rPr>
  </w:style>
  <w:style w:type="character" w:customStyle="1" w:styleId="l5def">
    <w:name w:val="l5def"/>
    <w:rsid w:val="000332FF"/>
  </w:style>
  <w:style w:type="character" w:customStyle="1" w:styleId="l5ghi1">
    <w:name w:val="l5_ghi1"/>
    <w:rsid w:val="000332FF"/>
    <w:rPr>
      <w:sz w:val="26"/>
      <w:szCs w:val="26"/>
      <w:shd w:val="clear" w:color="auto" w:fill="E0E0F0"/>
    </w:rPr>
  </w:style>
  <w:style w:type="character" w:customStyle="1" w:styleId="l5def12">
    <w:name w:val="l5def12"/>
    <w:rsid w:val="000332FF"/>
    <w:rPr>
      <w:rFonts w:ascii="Arial" w:hAnsi="Arial" w:cs="Arial" w:hint="default"/>
      <w:color w:val="000000"/>
      <w:sz w:val="26"/>
      <w:szCs w:val="26"/>
    </w:rPr>
  </w:style>
  <w:style w:type="character" w:customStyle="1" w:styleId="l5not">
    <w:name w:val="l5_not"/>
    <w:rsid w:val="000332FF"/>
  </w:style>
  <w:style w:type="character" w:customStyle="1" w:styleId="l5def5">
    <w:name w:val="l5def5"/>
    <w:rsid w:val="000332FF"/>
    <w:rPr>
      <w:rFonts w:ascii="Arial" w:hAnsi="Arial" w:cs="Arial" w:hint="default"/>
      <w:color w:val="000000"/>
      <w:sz w:val="26"/>
      <w:szCs w:val="26"/>
    </w:rPr>
  </w:style>
  <w:style w:type="character" w:customStyle="1" w:styleId="BodyTextIndent3Char1">
    <w:name w:val="Body Text Indent 3 Char1"/>
    <w:rsid w:val="000332FF"/>
    <w:rPr>
      <w:rFonts w:ascii="Arial" w:hAnsi="Arial"/>
      <w:sz w:val="16"/>
      <w:szCs w:val="16"/>
      <w:lang w:val="ro-RO" w:eastAsia="ro-RO"/>
    </w:rPr>
  </w:style>
  <w:style w:type="character" w:customStyle="1" w:styleId="l5ghi3">
    <w:name w:val="l5_ghi3"/>
    <w:rsid w:val="000332FF"/>
    <w:rPr>
      <w:sz w:val="26"/>
      <w:szCs w:val="26"/>
      <w:shd w:val="clear" w:color="auto" w:fill="E0E0F0"/>
    </w:rPr>
  </w:style>
  <w:style w:type="character" w:customStyle="1" w:styleId="l5ghi10">
    <w:name w:val="l5ghi1"/>
    <w:rsid w:val="000332FF"/>
    <w:rPr>
      <w:color w:val="000000"/>
      <w:sz w:val="26"/>
      <w:szCs w:val="26"/>
    </w:rPr>
  </w:style>
  <w:style w:type="character" w:customStyle="1" w:styleId="l5ghi2">
    <w:name w:val="l5_ghi2"/>
    <w:rsid w:val="000332FF"/>
    <w:rPr>
      <w:sz w:val="26"/>
      <w:szCs w:val="26"/>
      <w:shd w:val="clear" w:color="auto" w:fill="E0E0F0"/>
    </w:rPr>
  </w:style>
  <w:style w:type="character" w:customStyle="1" w:styleId="l5def35">
    <w:name w:val="l5def35"/>
    <w:rsid w:val="000332FF"/>
    <w:rPr>
      <w:rFonts w:ascii="Arial" w:hAnsi="Arial" w:cs="Arial" w:hint="default"/>
      <w:color w:val="000000"/>
      <w:sz w:val="26"/>
      <w:szCs w:val="26"/>
    </w:rPr>
  </w:style>
  <w:style w:type="character" w:customStyle="1" w:styleId="l5def36">
    <w:name w:val="l5def36"/>
    <w:rsid w:val="000332FF"/>
    <w:rPr>
      <w:rFonts w:ascii="Arial" w:hAnsi="Arial" w:cs="Arial" w:hint="default"/>
      <w:color w:val="000000"/>
      <w:sz w:val="26"/>
      <w:szCs w:val="26"/>
    </w:rPr>
  </w:style>
  <w:style w:type="character" w:customStyle="1" w:styleId="l5def37">
    <w:name w:val="l5def37"/>
    <w:rsid w:val="000332FF"/>
    <w:rPr>
      <w:rFonts w:ascii="Arial" w:hAnsi="Arial" w:cs="Arial" w:hint="default"/>
      <w:color w:val="000000"/>
      <w:sz w:val="26"/>
      <w:szCs w:val="26"/>
    </w:rPr>
  </w:style>
  <w:style w:type="character" w:customStyle="1" w:styleId="l5def38">
    <w:name w:val="l5def38"/>
    <w:rsid w:val="000332FF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rsid w:val="000332FF"/>
    <w:rPr>
      <w:rFonts w:ascii="Arial" w:hAnsi="Arial" w:cs="Arial" w:hint="default"/>
      <w:color w:val="000000"/>
      <w:sz w:val="26"/>
      <w:szCs w:val="26"/>
    </w:rPr>
  </w:style>
  <w:style w:type="character" w:customStyle="1" w:styleId="PreformatatHTMLCaracter">
    <w:name w:val="Preformatat HTML Caracter"/>
    <w:link w:val="PreformatatHTML"/>
    <w:rsid w:val="000332FF"/>
    <w:rPr>
      <w:rFonts w:ascii="Consolas" w:hAnsi="Consolas" w:cs="Consolas"/>
      <w:sz w:val="26"/>
      <w:szCs w:val="26"/>
    </w:rPr>
  </w:style>
  <w:style w:type="paragraph" w:styleId="PreformatatHTML">
    <w:name w:val="HTML Preformatted"/>
    <w:basedOn w:val="Normal"/>
    <w:link w:val="PreformatatHTMLCaracter"/>
    <w:unhideWhenUsed/>
    <w:rsid w:val="000332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hAnsi="Consolas" w:cs="Consolas"/>
      <w:sz w:val="26"/>
      <w:szCs w:val="26"/>
    </w:rPr>
  </w:style>
  <w:style w:type="character" w:customStyle="1" w:styleId="PreformatatHTMLCaracter1">
    <w:name w:val="Preformatat HTML Caracter1"/>
    <w:basedOn w:val="Fontdeparagrafimplicit"/>
    <w:uiPriority w:val="99"/>
    <w:semiHidden/>
    <w:rsid w:val="000332FF"/>
    <w:rPr>
      <w:rFonts w:ascii="Consolas" w:hAnsi="Consolas"/>
      <w:sz w:val="20"/>
      <w:szCs w:val="20"/>
    </w:rPr>
  </w:style>
  <w:style w:type="character" w:customStyle="1" w:styleId="HTMLPreformattedChar1">
    <w:name w:val="HTML Preformatted Char1"/>
    <w:uiPriority w:val="99"/>
    <w:rsid w:val="000332FF"/>
    <w:rPr>
      <w:rFonts w:ascii="Courier New" w:hAnsi="Courier New" w:cs="Courier New"/>
      <w:lang w:val="ro-RO" w:eastAsia="ro-RO"/>
    </w:rPr>
  </w:style>
  <w:style w:type="character" w:customStyle="1" w:styleId="l5r1">
    <w:name w:val="l5_r1"/>
    <w:rsid w:val="000332FF"/>
    <w:rPr>
      <w:b w:val="0"/>
      <w:bCs w:val="0"/>
      <w:i w:val="0"/>
      <w:iCs w:val="0"/>
      <w:strike w:val="0"/>
      <w:dstrike w:val="0"/>
      <w:color w:val="999999"/>
      <w:sz w:val="26"/>
      <w:szCs w:val="26"/>
      <w:u w:val="none"/>
      <w:effect w:val="none"/>
    </w:rPr>
  </w:style>
  <w:style w:type="character" w:customStyle="1" w:styleId="l5red1">
    <w:name w:val="l5_red1"/>
    <w:rsid w:val="000332FF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r2">
    <w:name w:val="l5_r2"/>
    <w:rsid w:val="000332FF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6"/>
      <w:szCs w:val="26"/>
      <w:u w:val="none"/>
      <w:effect w:val="none"/>
    </w:rPr>
  </w:style>
  <w:style w:type="character" w:customStyle="1" w:styleId="l5red2">
    <w:name w:val="l5_red2"/>
    <w:rsid w:val="000332FF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6"/>
      <w:szCs w:val="26"/>
      <w:u w:val="none"/>
      <w:effect w:val="none"/>
      <w:shd w:val="clear" w:color="auto" w:fill="auto"/>
    </w:rPr>
  </w:style>
  <w:style w:type="character" w:styleId="Accentuat">
    <w:name w:val="Emphasis"/>
    <w:uiPriority w:val="20"/>
    <w:qFormat/>
    <w:rsid w:val="000332FF"/>
    <w:rPr>
      <w:i/>
      <w:iCs/>
    </w:rPr>
  </w:style>
  <w:style w:type="character" w:customStyle="1" w:styleId="FontStyle22">
    <w:name w:val="Font Style22"/>
    <w:rsid w:val="000332FF"/>
    <w:rPr>
      <w:rFonts w:ascii="Arial" w:hAnsi="Arial" w:cs="Arial"/>
      <w:b/>
      <w:bCs/>
      <w:sz w:val="24"/>
      <w:szCs w:val="24"/>
    </w:rPr>
  </w:style>
  <w:style w:type="table" w:customStyle="1" w:styleId="TableNormal2">
    <w:name w:val="Table Normal2"/>
    <w:semiHidden/>
    <w:rsid w:val="000332F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zh-C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uiPriority w:val="99"/>
    <w:rsid w:val="000332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l5com1">
    <w:name w:val="l5com1"/>
    <w:rsid w:val="000332FF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10">
    <w:name w:val="l5def10"/>
    <w:rsid w:val="000332FF"/>
    <w:rPr>
      <w:rFonts w:ascii="Arial" w:hAnsi="Arial" w:cs="Arial" w:hint="default"/>
      <w:color w:val="000000"/>
      <w:sz w:val="26"/>
      <w:szCs w:val="26"/>
    </w:rPr>
  </w:style>
  <w:style w:type="character" w:customStyle="1" w:styleId="l5com2">
    <w:name w:val="l5com2"/>
    <w:rsid w:val="000332FF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9">
    <w:name w:val="l5def9"/>
    <w:rsid w:val="000332FF"/>
    <w:rPr>
      <w:rFonts w:ascii="Arial" w:hAnsi="Arial" w:cs="Arial" w:hint="default"/>
      <w:color w:val="000000"/>
      <w:sz w:val="26"/>
      <w:szCs w:val="26"/>
    </w:rPr>
  </w:style>
  <w:style w:type="character" w:customStyle="1" w:styleId="l5def31">
    <w:name w:val="l5def31"/>
    <w:rsid w:val="000332FF"/>
    <w:rPr>
      <w:rFonts w:ascii="Arial" w:hAnsi="Arial" w:cs="Arial" w:hint="default"/>
      <w:color w:val="000000"/>
      <w:sz w:val="26"/>
      <w:szCs w:val="26"/>
    </w:rPr>
  </w:style>
  <w:style w:type="character" w:customStyle="1" w:styleId="l5def32">
    <w:name w:val="l5def32"/>
    <w:rsid w:val="000332FF"/>
    <w:rPr>
      <w:rFonts w:ascii="Arial" w:hAnsi="Arial" w:cs="Arial" w:hint="default"/>
      <w:color w:val="000000"/>
      <w:sz w:val="26"/>
      <w:szCs w:val="26"/>
    </w:rPr>
  </w:style>
  <w:style w:type="character" w:customStyle="1" w:styleId="l5comaplicare1">
    <w:name w:val="l5comaplicare1"/>
    <w:rsid w:val="000332FF"/>
    <w:rPr>
      <w:color w:val="000000"/>
      <w:sz w:val="22"/>
      <w:szCs w:val="22"/>
    </w:rPr>
  </w:style>
  <w:style w:type="character" w:customStyle="1" w:styleId="l5comaplicare2">
    <w:name w:val="l5comaplicare2"/>
    <w:rsid w:val="000332FF"/>
    <w:rPr>
      <w:color w:val="000000"/>
      <w:sz w:val="22"/>
      <w:szCs w:val="22"/>
    </w:rPr>
  </w:style>
  <w:style w:type="character" w:customStyle="1" w:styleId="l5def8">
    <w:name w:val="l5def8"/>
    <w:rsid w:val="000332FF"/>
    <w:rPr>
      <w:rFonts w:ascii="Arial" w:hAnsi="Arial" w:cs="Arial" w:hint="default"/>
      <w:color w:val="000000"/>
      <w:sz w:val="26"/>
      <w:szCs w:val="26"/>
    </w:rPr>
  </w:style>
  <w:style w:type="paragraph" w:customStyle="1" w:styleId="xl114">
    <w:name w:val="xl114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8">
    <w:name w:val="xl118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3">
    <w:name w:val="xl63"/>
    <w:basedOn w:val="Normal"/>
    <w:uiPriority w:val="99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4">
    <w:name w:val="xl64"/>
    <w:basedOn w:val="Normal"/>
    <w:uiPriority w:val="99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font5">
    <w:name w:val="font5"/>
    <w:basedOn w:val="Normal"/>
    <w:rsid w:val="000332F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val="ro-RO" w:eastAsia="ro-RO"/>
    </w:rPr>
  </w:style>
  <w:style w:type="paragraph" w:customStyle="1" w:styleId="font6">
    <w:name w:val="font6"/>
    <w:basedOn w:val="Normal"/>
    <w:rsid w:val="000332F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ro-RO" w:eastAsia="ro-RO"/>
    </w:rPr>
  </w:style>
  <w:style w:type="paragraph" w:customStyle="1" w:styleId="font7">
    <w:name w:val="font7"/>
    <w:basedOn w:val="Normal"/>
    <w:rsid w:val="000332F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16"/>
      <w:szCs w:val="16"/>
      <w:lang w:val="ro-RO" w:eastAsia="ro-RO"/>
    </w:rPr>
  </w:style>
  <w:style w:type="paragraph" w:customStyle="1" w:styleId="xl120">
    <w:name w:val="xl120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6"/>
      <w:szCs w:val="16"/>
      <w:lang w:val="ro-RO" w:eastAsia="ro-RO"/>
    </w:rPr>
  </w:style>
  <w:style w:type="paragraph" w:customStyle="1" w:styleId="xl123">
    <w:name w:val="xl123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333399"/>
      <w:sz w:val="16"/>
      <w:szCs w:val="16"/>
      <w:lang w:val="ro-RO" w:eastAsia="ro-RO"/>
    </w:rPr>
  </w:style>
  <w:style w:type="paragraph" w:customStyle="1" w:styleId="xl124">
    <w:name w:val="xl124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val="ro-RO" w:eastAsia="ro-RO"/>
    </w:rPr>
  </w:style>
  <w:style w:type="paragraph" w:customStyle="1" w:styleId="xl125">
    <w:name w:val="xl125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ro-RO" w:eastAsia="ro-RO"/>
    </w:rPr>
  </w:style>
  <w:style w:type="paragraph" w:customStyle="1" w:styleId="xl126">
    <w:name w:val="xl126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val="ro-RO" w:eastAsia="ro-RO"/>
    </w:rPr>
  </w:style>
  <w:style w:type="paragraph" w:customStyle="1" w:styleId="xl127">
    <w:name w:val="xl127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ro-RO" w:eastAsia="ro-RO"/>
    </w:rPr>
  </w:style>
  <w:style w:type="paragraph" w:customStyle="1" w:styleId="xl128">
    <w:name w:val="xl128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val="ro-RO" w:eastAsia="ro-RO"/>
    </w:rPr>
  </w:style>
  <w:style w:type="paragraph" w:customStyle="1" w:styleId="xl129">
    <w:name w:val="xl129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val="ro-RO" w:eastAsia="ro-RO"/>
    </w:rPr>
  </w:style>
  <w:style w:type="paragraph" w:customStyle="1" w:styleId="xl130">
    <w:name w:val="xl130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ro-RO" w:eastAsia="ro-RO"/>
    </w:rPr>
  </w:style>
  <w:style w:type="paragraph" w:customStyle="1" w:styleId="xl131">
    <w:name w:val="xl131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o-RO" w:eastAsia="ro-RO"/>
    </w:rPr>
  </w:style>
  <w:style w:type="paragraph" w:customStyle="1" w:styleId="xl132">
    <w:name w:val="xl132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3">
    <w:name w:val="xl133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4">
    <w:name w:val="xl134"/>
    <w:basedOn w:val="Normal"/>
    <w:rsid w:val="000332F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5">
    <w:name w:val="xl135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36">
    <w:name w:val="xl136"/>
    <w:basedOn w:val="Normal"/>
    <w:rsid w:val="000332F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7">
    <w:name w:val="xl137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character" w:customStyle="1" w:styleId="l5def6">
    <w:name w:val="l5def6"/>
    <w:rsid w:val="000332FF"/>
    <w:rPr>
      <w:rFonts w:ascii="Arial" w:hAnsi="Arial" w:cs="Arial" w:hint="default"/>
      <w:color w:val="000000"/>
      <w:sz w:val="26"/>
      <w:szCs w:val="26"/>
    </w:rPr>
  </w:style>
  <w:style w:type="character" w:customStyle="1" w:styleId="l5def7">
    <w:name w:val="l5def7"/>
    <w:rsid w:val="000332FF"/>
    <w:rPr>
      <w:rFonts w:ascii="Arial" w:hAnsi="Arial" w:cs="Arial" w:hint="default"/>
      <w:color w:val="000000"/>
      <w:sz w:val="26"/>
      <w:szCs w:val="26"/>
    </w:rPr>
  </w:style>
  <w:style w:type="character" w:customStyle="1" w:styleId="l5def11">
    <w:name w:val="l5def11"/>
    <w:rsid w:val="000332FF"/>
    <w:rPr>
      <w:rFonts w:ascii="Arial" w:hAnsi="Arial" w:cs="Arial" w:hint="default"/>
      <w:color w:val="000000"/>
      <w:sz w:val="26"/>
      <w:szCs w:val="26"/>
    </w:rPr>
  </w:style>
  <w:style w:type="paragraph" w:customStyle="1" w:styleId="xl138">
    <w:name w:val="xl138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139">
    <w:name w:val="xl139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6"/>
      <w:szCs w:val="16"/>
    </w:rPr>
  </w:style>
  <w:style w:type="paragraph" w:customStyle="1" w:styleId="xl140">
    <w:name w:val="xl140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16"/>
      <w:szCs w:val="16"/>
    </w:rPr>
  </w:style>
  <w:style w:type="paragraph" w:customStyle="1" w:styleId="xl141">
    <w:name w:val="xl141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2">
    <w:name w:val="xl142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3">
    <w:name w:val="xl143"/>
    <w:basedOn w:val="Normal"/>
    <w:rsid w:val="000332F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table" w:customStyle="1" w:styleId="Stlus1">
    <w:name w:val="Stílus1"/>
    <w:basedOn w:val="TabelNormal"/>
    <w:rsid w:val="00F47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hu-HU"/>
    </w:rPr>
    <w:tblPr>
      <w:tblStyleRowBandSize w:val="1"/>
      <w:tblStyleColBandSize w:val="1"/>
      <w:tblInd w:w="0" w:type="nil"/>
    </w:tblPr>
  </w:style>
  <w:style w:type="character" w:styleId="Accentuaresubtil">
    <w:name w:val="Subtle Emphasis"/>
    <w:basedOn w:val="Fontdeparagrafimplicit"/>
    <w:uiPriority w:val="19"/>
    <w:qFormat/>
    <w:rsid w:val="00F47B1B"/>
    <w:rPr>
      <w:rFonts w:cs="Times New Roman"/>
      <w:i/>
      <w:iCs/>
      <w:color w:val="404040" w:themeColor="text1" w:themeTint="BF"/>
    </w:rPr>
  </w:style>
  <w:style w:type="paragraph" w:customStyle="1" w:styleId="CaracterCaracter3">
    <w:name w:val="Caracter Caracter3"/>
    <w:basedOn w:val="Normal"/>
    <w:rsid w:val="00B71D46"/>
    <w:pPr>
      <w:suppressAutoHyphens/>
      <w:spacing w:line="240" w:lineRule="exact"/>
    </w:pPr>
    <w:rPr>
      <w:rFonts w:ascii="Tahoma" w:eastAsia="Times New Roman" w:hAnsi="Tahoma" w:cs="Times New Roman"/>
      <w:sz w:val="20"/>
      <w:szCs w:val="20"/>
      <w:lang w:eastAsia="ar-SA"/>
    </w:rPr>
  </w:style>
  <w:style w:type="character" w:customStyle="1" w:styleId="WW8Num12z1">
    <w:name w:val="WW8Num12z1"/>
    <w:rsid w:val="005828A1"/>
    <w:rPr>
      <w:rFonts w:ascii="Courier New" w:hAnsi="Courier New" w:cs="Courier New" w:hint="default"/>
    </w:rPr>
  </w:style>
  <w:style w:type="character" w:customStyle="1" w:styleId="WW8Num12z2">
    <w:name w:val="WW8Num12z2"/>
    <w:rsid w:val="005828A1"/>
    <w:rPr>
      <w:rFonts w:ascii="Wingdings" w:hAnsi="Wingdings" w:cs="Wingdings" w:hint="default"/>
    </w:rPr>
  </w:style>
  <w:style w:type="character" w:customStyle="1" w:styleId="WW8Num12z6">
    <w:name w:val="WW8Num12z6"/>
    <w:rsid w:val="005828A1"/>
    <w:rPr>
      <w:rFonts w:ascii="Symbol" w:hAnsi="Symbol" w:cs="Symbol" w:hint="default"/>
    </w:rPr>
  </w:style>
  <w:style w:type="character" w:customStyle="1" w:styleId="WW8Num23z3">
    <w:name w:val="WW8Num23z3"/>
    <w:rsid w:val="005828A1"/>
    <w:rPr>
      <w:rFonts w:ascii="Symbol" w:hAnsi="Symbol" w:cs="Symbol" w:hint="default"/>
    </w:rPr>
  </w:style>
  <w:style w:type="character" w:customStyle="1" w:styleId="WW8Num25z3">
    <w:name w:val="WW8Num25z3"/>
    <w:rsid w:val="005828A1"/>
  </w:style>
  <w:style w:type="character" w:customStyle="1" w:styleId="WW8Num25z4">
    <w:name w:val="WW8Num25z4"/>
    <w:rsid w:val="005828A1"/>
  </w:style>
  <w:style w:type="character" w:customStyle="1" w:styleId="WW8Num25z5">
    <w:name w:val="WW8Num25z5"/>
    <w:rsid w:val="005828A1"/>
  </w:style>
  <w:style w:type="character" w:customStyle="1" w:styleId="WW8Num25z6">
    <w:name w:val="WW8Num25z6"/>
    <w:rsid w:val="005828A1"/>
  </w:style>
  <w:style w:type="character" w:customStyle="1" w:styleId="WW8Num25z7">
    <w:name w:val="WW8Num25z7"/>
    <w:rsid w:val="005828A1"/>
  </w:style>
  <w:style w:type="character" w:customStyle="1" w:styleId="WW8Num25z8">
    <w:name w:val="WW8Num25z8"/>
    <w:rsid w:val="005828A1"/>
  </w:style>
  <w:style w:type="character" w:customStyle="1" w:styleId="WW8Num26z0">
    <w:name w:val="WW8Num26z0"/>
    <w:rsid w:val="005828A1"/>
    <w:rPr>
      <w:rFonts w:ascii="Trebuchet MS" w:eastAsia="MS Mincho" w:hAnsi="Trebuchet MS" w:cs="Times New Roman"/>
    </w:rPr>
  </w:style>
  <w:style w:type="character" w:customStyle="1" w:styleId="WW8Num26z1">
    <w:name w:val="WW8Num26z1"/>
    <w:rsid w:val="005828A1"/>
    <w:rPr>
      <w:rFonts w:ascii="Courier New" w:hAnsi="Courier New" w:cs="Courier New"/>
    </w:rPr>
  </w:style>
  <w:style w:type="character" w:customStyle="1" w:styleId="WW8Num26z2">
    <w:name w:val="WW8Num26z2"/>
    <w:rsid w:val="005828A1"/>
    <w:rPr>
      <w:rFonts w:ascii="Wingdings" w:hAnsi="Wingdings" w:cs="Wingdings"/>
    </w:rPr>
  </w:style>
  <w:style w:type="character" w:customStyle="1" w:styleId="WW8Num26z3">
    <w:name w:val="WW8Num26z3"/>
    <w:rsid w:val="005828A1"/>
    <w:rPr>
      <w:rFonts w:ascii="Symbol" w:hAnsi="Symbol" w:cs="Symbol"/>
    </w:rPr>
  </w:style>
  <w:style w:type="character" w:customStyle="1" w:styleId="WW8Num27z0">
    <w:name w:val="WW8Num27z0"/>
    <w:rsid w:val="005828A1"/>
    <w:rPr>
      <w:rFonts w:hint="default"/>
      <w:lang w:val="ro-RO"/>
    </w:rPr>
  </w:style>
  <w:style w:type="character" w:customStyle="1" w:styleId="WW8Num27z1">
    <w:name w:val="WW8Num27z1"/>
    <w:rsid w:val="005828A1"/>
  </w:style>
  <w:style w:type="character" w:customStyle="1" w:styleId="WW8Num27z2">
    <w:name w:val="WW8Num27z2"/>
    <w:rsid w:val="005828A1"/>
  </w:style>
  <w:style w:type="character" w:customStyle="1" w:styleId="WW8Num27z3">
    <w:name w:val="WW8Num27z3"/>
    <w:rsid w:val="005828A1"/>
  </w:style>
  <w:style w:type="character" w:customStyle="1" w:styleId="WW8Num27z4">
    <w:name w:val="WW8Num27z4"/>
    <w:rsid w:val="005828A1"/>
  </w:style>
  <w:style w:type="character" w:customStyle="1" w:styleId="WW8Num27z5">
    <w:name w:val="WW8Num27z5"/>
    <w:rsid w:val="005828A1"/>
  </w:style>
  <w:style w:type="character" w:customStyle="1" w:styleId="WW8Num27z6">
    <w:name w:val="WW8Num27z6"/>
    <w:rsid w:val="005828A1"/>
  </w:style>
  <w:style w:type="character" w:customStyle="1" w:styleId="WW8Num27z7">
    <w:name w:val="WW8Num27z7"/>
    <w:rsid w:val="005828A1"/>
  </w:style>
  <w:style w:type="character" w:customStyle="1" w:styleId="WW8Num27z8">
    <w:name w:val="WW8Num27z8"/>
    <w:rsid w:val="005828A1"/>
  </w:style>
  <w:style w:type="character" w:customStyle="1" w:styleId="WW8Num28z0">
    <w:name w:val="WW8Num28z0"/>
    <w:rsid w:val="005828A1"/>
    <w:rPr>
      <w:b/>
      <w:bCs/>
    </w:rPr>
  </w:style>
  <w:style w:type="character" w:customStyle="1" w:styleId="WW8Num28z1">
    <w:name w:val="WW8Num28z1"/>
    <w:rsid w:val="005828A1"/>
  </w:style>
  <w:style w:type="character" w:customStyle="1" w:styleId="WW8Num28z2">
    <w:name w:val="WW8Num28z2"/>
    <w:rsid w:val="005828A1"/>
  </w:style>
  <w:style w:type="character" w:customStyle="1" w:styleId="WW8Num28z3">
    <w:name w:val="WW8Num28z3"/>
    <w:rsid w:val="005828A1"/>
    <w:rPr>
      <w:i w:val="0"/>
      <w:iCs/>
      <w:color w:val="000000"/>
      <w:lang w:val="ro-RO"/>
    </w:rPr>
  </w:style>
  <w:style w:type="character" w:customStyle="1" w:styleId="WW8Num28z4">
    <w:name w:val="WW8Num28z4"/>
    <w:rsid w:val="005828A1"/>
  </w:style>
  <w:style w:type="character" w:customStyle="1" w:styleId="WW8Num28z5">
    <w:name w:val="WW8Num28z5"/>
    <w:rsid w:val="005828A1"/>
  </w:style>
  <w:style w:type="character" w:customStyle="1" w:styleId="WW8Num28z6">
    <w:name w:val="WW8Num28z6"/>
    <w:rsid w:val="005828A1"/>
  </w:style>
  <w:style w:type="character" w:customStyle="1" w:styleId="WW8Num28z7">
    <w:name w:val="WW8Num28z7"/>
    <w:rsid w:val="005828A1"/>
  </w:style>
  <w:style w:type="character" w:customStyle="1" w:styleId="WW8Num28z8">
    <w:name w:val="WW8Num28z8"/>
    <w:rsid w:val="005828A1"/>
  </w:style>
  <w:style w:type="character" w:customStyle="1" w:styleId="WW8Num29z0">
    <w:name w:val="WW8Num29z0"/>
    <w:rsid w:val="005828A1"/>
    <w:rPr>
      <w:rFonts w:ascii="Times New Roman" w:eastAsia="Times New Roman" w:hAnsi="Times New Roman" w:cs="Times New Roman" w:hint="default"/>
      <w:lang w:val="ro-RO"/>
    </w:rPr>
  </w:style>
  <w:style w:type="character" w:customStyle="1" w:styleId="WW8Num29z1">
    <w:name w:val="WW8Num29z1"/>
    <w:rsid w:val="005828A1"/>
    <w:rPr>
      <w:rFonts w:ascii="Courier New" w:hAnsi="Courier New" w:cs="Courier New" w:hint="default"/>
    </w:rPr>
  </w:style>
  <w:style w:type="character" w:customStyle="1" w:styleId="WW8Num29z2">
    <w:name w:val="WW8Num29z2"/>
    <w:rsid w:val="005828A1"/>
    <w:rPr>
      <w:rFonts w:ascii="Wingdings" w:hAnsi="Wingdings" w:cs="Wingdings" w:hint="default"/>
    </w:rPr>
  </w:style>
  <w:style w:type="character" w:customStyle="1" w:styleId="WW8Num29z3">
    <w:name w:val="WW8Num29z3"/>
    <w:rsid w:val="005828A1"/>
    <w:rPr>
      <w:rFonts w:ascii="Symbol" w:hAnsi="Symbol" w:cs="Symbol" w:hint="default"/>
    </w:rPr>
  </w:style>
  <w:style w:type="character" w:customStyle="1" w:styleId="WW8Num30z0">
    <w:name w:val="WW8Num30z0"/>
    <w:rsid w:val="005828A1"/>
  </w:style>
  <w:style w:type="character" w:customStyle="1" w:styleId="WW8Num30z1">
    <w:name w:val="WW8Num30z1"/>
    <w:rsid w:val="005828A1"/>
  </w:style>
  <w:style w:type="character" w:customStyle="1" w:styleId="WW8Num30z2">
    <w:name w:val="WW8Num30z2"/>
    <w:rsid w:val="005828A1"/>
  </w:style>
  <w:style w:type="character" w:customStyle="1" w:styleId="WW8Num30z3">
    <w:name w:val="WW8Num30z3"/>
    <w:rsid w:val="005828A1"/>
  </w:style>
  <w:style w:type="character" w:customStyle="1" w:styleId="WW8Num30z4">
    <w:name w:val="WW8Num30z4"/>
    <w:rsid w:val="005828A1"/>
  </w:style>
  <w:style w:type="character" w:customStyle="1" w:styleId="WW8Num30z5">
    <w:name w:val="WW8Num30z5"/>
    <w:rsid w:val="005828A1"/>
  </w:style>
  <w:style w:type="character" w:customStyle="1" w:styleId="WW8Num30z6">
    <w:name w:val="WW8Num30z6"/>
    <w:rsid w:val="005828A1"/>
  </w:style>
  <w:style w:type="character" w:customStyle="1" w:styleId="WW8Num30z7">
    <w:name w:val="WW8Num30z7"/>
    <w:rsid w:val="005828A1"/>
  </w:style>
  <w:style w:type="character" w:customStyle="1" w:styleId="WW8Num30z8">
    <w:name w:val="WW8Num30z8"/>
    <w:rsid w:val="005828A1"/>
  </w:style>
  <w:style w:type="character" w:customStyle="1" w:styleId="WW8Num31z0">
    <w:name w:val="WW8Num31z0"/>
    <w:rsid w:val="005828A1"/>
    <w:rPr>
      <w:rFonts w:ascii="Times New Roman" w:eastAsia="Times New Roman" w:hAnsi="Times New Roman" w:cs="Times New Roman" w:hint="default"/>
      <w:lang w:val="ro-RO"/>
    </w:rPr>
  </w:style>
  <w:style w:type="character" w:customStyle="1" w:styleId="WW8Num31z1">
    <w:name w:val="WW8Num31z1"/>
    <w:rsid w:val="005828A1"/>
    <w:rPr>
      <w:rFonts w:ascii="Courier New" w:hAnsi="Courier New" w:cs="Courier New" w:hint="default"/>
    </w:rPr>
  </w:style>
  <w:style w:type="character" w:customStyle="1" w:styleId="WW8Num31z2">
    <w:name w:val="WW8Num31z2"/>
    <w:rsid w:val="005828A1"/>
    <w:rPr>
      <w:rFonts w:ascii="Wingdings" w:hAnsi="Wingdings" w:cs="Wingdings" w:hint="default"/>
    </w:rPr>
  </w:style>
  <w:style w:type="character" w:customStyle="1" w:styleId="WW8Num31z3">
    <w:name w:val="WW8Num31z3"/>
    <w:rsid w:val="005828A1"/>
    <w:rPr>
      <w:rFonts w:ascii="Symbol" w:hAnsi="Symbol" w:cs="Symbol" w:hint="default"/>
    </w:rPr>
  </w:style>
  <w:style w:type="character" w:customStyle="1" w:styleId="WW8Num32z0">
    <w:name w:val="WW8Num32z0"/>
    <w:rsid w:val="005828A1"/>
    <w:rPr>
      <w:rFonts w:ascii="Wingdings" w:hAnsi="Wingdings" w:cs="Wingdings"/>
      <w:color w:val="000000"/>
      <w:lang w:val="ro-RO"/>
    </w:rPr>
  </w:style>
  <w:style w:type="character" w:customStyle="1" w:styleId="WW8Num32z1">
    <w:name w:val="WW8Num32z1"/>
    <w:rsid w:val="005828A1"/>
  </w:style>
  <w:style w:type="character" w:customStyle="1" w:styleId="WW8Num32z2">
    <w:name w:val="WW8Num32z2"/>
    <w:rsid w:val="005828A1"/>
  </w:style>
  <w:style w:type="character" w:customStyle="1" w:styleId="WW8Num32z3">
    <w:name w:val="WW8Num32z3"/>
    <w:rsid w:val="005828A1"/>
  </w:style>
  <w:style w:type="character" w:customStyle="1" w:styleId="WW8Num32z4">
    <w:name w:val="WW8Num32z4"/>
    <w:rsid w:val="005828A1"/>
  </w:style>
  <w:style w:type="character" w:customStyle="1" w:styleId="WW8Num32z5">
    <w:name w:val="WW8Num32z5"/>
    <w:rsid w:val="005828A1"/>
  </w:style>
  <w:style w:type="character" w:customStyle="1" w:styleId="WW8Num32z6">
    <w:name w:val="WW8Num32z6"/>
    <w:rsid w:val="005828A1"/>
  </w:style>
  <w:style w:type="character" w:customStyle="1" w:styleId="WW8Num32z7">
    <w:name w:val="WW8Num32z7"/>
    <w:rsid w:val="005828A1"/>
  </w:style>
  <w:style w:type="character" w:customStyle="1" w:styleId="WW8Num32z8">
    <w:name w:val="WW8Num32z8"/>
    <w:rsid w:val="005828A1"/>
  </w:style>
  <w:style w:type="character" w:customStyle="1" w:styleId="WW8Num33z0">
    <w:name w:val="WW8Num33z0"/>
    <w:rsid w:val="005828A1"/>
    <w:rPr>
      <w:rFonts w:ascii="Symbol" w:hAnsi="Symbol" w:cs="Symbol" w:hint="default"/>
      <w:color w:val="000000"/>
    </w:rPr>
  </w:style>
  <w:style w:type="character" w:customStyle="1" w:styleId="WW8Num33z1">
    <w:name w:val="WW8Num33z1"/>
    <w:rsid w:val="005828A1"/>
    <w:rPr>
      <w:rFonts w:ascii="Courier New" w:hAnsi="Courier New" w:cs="Courier New" w:hint="default"/>
    </w:rPr>
  </w:style>
  <w:style w:type="character" w:customStyle="1" w:styleId="WW8Num33z2">
    <w:name w:val="WW8Num33z2"/>
    <w:rsid w:val="005828A1"/>
    <w:rPr>
      <w:rFonts w:ascii="Wingdings" w:hAnsi="Wingdings" w:cs="Wingdings" w:hint="default"/>
    </w:rPr>
  </w:style>
  <w:style w:type="character" w:customStyle="1" w:styleId="WW8Num33z3">
    <w:name w:val="WW8Num33z3"/>
    <w:rsid w:val="005828A1"/>
    <w:rPr>
      <w:rFonts w:ascii="Symbol" w:hAnsi="Symbol" w:cs="Symbol" w:hint="default"/>
    </w:rPr>
  </w:style>
  <w:style w:type="character" w:customStyle="1" w:styleId="WW8Num34z0">
    <w:name w:val="WW8Num34z0"/>
    <w:rsid w:val="005828A1"/>
    <w:rPr>
      <w:rFonts w:ascii="Times New Roman" w:eastAsia="Times New Roman" w:hAnsi="Times New Roman" w:cs="Times New Roman" w:hint="default"/>
    </w:rPr>
  </w:style>
  <w:style w:type="character" w:customStyle="1" w:styleId="WW8Num34z1">
    <w:name w:val="WW8Num34z1"/>
    <w:rsid w:val="005828A1"/>
    <w:rPr>
      <w:rFonts w:ascii="Courier New" w:hAnsi="Courier New" w:cs="Courier New" w:hint="default"/>
    </w:rPr>
  </w:style>
  <w:style w:type="character" w:customStyle="1" w:styleId="WW8Num34z2">
    <w:name w:val="WW8Num34z2"/>
    <w:rsid w:val="005828A1"/>
    <w:rPr>
      <w:rFonts w:ascii="Wingdings" w:hAnsi="Wingdings" w:cs="Wingdings" w:hint="default"/>
    </w:rPr>
  </w:style>
  <w:style w:type="character" w:customStyle="1" w:styleId="WW8Num34z3">
    <w:name w:val="WW8Num34z3"/>
    <w:rsid w:val="005828A1"/>
    <w:rPr>
      <w:rFonts w:ascii="Symbol" w:hAnsi="Symbol" w:cs="Symbol" w:hint="default"/>
    </w:rPr>
  </w:style>
  <w:style w:type="character" w:customStyle="1" w:styleId="WW8Num3z3">
    <w:name w:val="WW8Num3z3"/>
    <w:rsid w:val="005828A1"/>
    <w:rPr>
      <w:rFonts w:ascii="Symbol" w:hAnsi="Symbol" w:cs="Symbol" w:hint="default"/>
    </w:rPr>
  </w:style>
  <w:style w:type="character" w:customStyle="1" w:styleId="WW8Num6z2">
    <w:name w:val="WW8Num6z2"/>
    <w:rsid w:val="005828A1"/>
  </w:style>
  <w:style w:type="character" w:customStyle="1" w:styleId="WW8Num6z3">
    <w:name w:val="WW8Num6z3"/>
    <w:rsid w:val="005828A1"/>
  </w:style>
  <w:style w:type="character" w:customStyle="1" w:styleId="WW8Num6z4">
    <w:name w:val="WW8Num6z4"/>
    <w:rsid w:val="005828A1"/>
  </w:style>
  <w:style w:type="character" w:customStyle="1" w:styleId="WW8Num6z5">
    <w:name w:val="WW8Num6z5"/>
    <w:rsid w:val="005828A1"/>
  </w:style>
  <w:style w:type="character" w:customStyle="1" w:styleId="WW8Num6z6">
    <w:name w:val="WW8Num6z6"/>
    <w:rsid w:val="005828A1"/>
  </w:style>
  <w:style w:type="character" w:customStyle="1" w:styleId="WW8Num6z7">
    <w:name w:val="WW8Num6z7"/>
    <w:rsid w:val="005828A1"/>
  </w:style>
  <w:style w:type="character" w:customStyle="1" w:styleId="WW8Num6z8">
    <w:name w:val="WW8Num6z8"/>
    <w:rsid w:val="005828A1"/>
  </w:style>
  <w:style w:type="character" w:customStyle="1" w:styleId="WW8Num7z1">
    <w:name w:val="WW8Num7z1"/>
    <w:rsid w:val="005828A1"/>
    <w:rPr>
      <w:rFonts w:ascii="Trebuchet MS" w:eastAsia="Times New Roman" w:hAnsi="Trebuchet MS" w:cs="Trebuchet MS" w:hint="default"/>
      <w:sz w:val="18"/>
      <w:szCs w:val="18"/>
    </w:rPr>
  </w:style>
  <w:style w:type="character" w:customStyle="1" w:styleId="WW8Num7z3">
    <w:name w:val="WW8Num7z3"/>
    <w:rsid w:val="005828A1"/>
    <w:rPr>
      <w:rFonts w:ascii="Symbol" w:hAnsi="Symbol" w:cs="Symbol" w:hint="default"/>
    </w:rPr>
  </w:style>
  <w:style w:type="character" w:customStyle="1" w:styleId="WW8Num7z4">
    <w:name w:val="WW8Num7z4"/>
    <w:rsid w:val="005828A1"/>
    <w:rPr>
      <w:rFonts w:ascii="Courier New" w:hAnsi="Courier New" w:cs="Courier New" w:hint="default"/>
    </w:rPr>
  </w:style>
  <w:style w:type="character" w:customStyle="1" w:styleId="WW8Num8z3">
    <w:name w:val="WW8Num8z3"/>
    <w:rsid w:val="005828A1"/>
    <w:rPr>
      <w:rFonts w:ascii="Symbol" w:hAnsi="Symbol" w:cs="Symbol" w:hint="default"/>
    </w:rPr>
  </w:style>
  <w:style w:type="character" w:customStyle="1" w:styleId="WW8Num9z3">
    <w:name w:val="WW8Num9z3"/>
    <w:rsid w:val="005828A1"/>
    <w:rPr>
      <w:rFonts w:ascii="Symbol" w:hAnsi="Symbol" w:cs="Symbol" w:hint="default"/>
    </w:rPr>
  </w:style>
  <w:style w:type="character" w:customStyle="1" w:styleId="WW8Num10z1">
    <w:name w:val="WW8Num10z1"/>
    <w:rsid w:val="005828A1"/>
  </w:style>
  <w:style w:type="character" w:customStyle="1" w:styleId="WW8Num10z2">
    <w:name w:val="WW8Num10z2"/>
    <w:rsid w:val="005828A1"/>
  </w:style>
  <w:style w:type="character" w:customStyle="1" w:styleId="WW8Num10z3">
    <w:name w:val="WW8Num10z3"/>
    <w:rsid w:val="005828A1"/>
  </w:style>
  <w:style w:type="character" w:customStyle="1" w:styleId="WW8Num10z4">
    <w:name w:val="WW8Num10z4"/>
    <w:rsid w:val="005828A1"/>
  </w:style>
  <w:style w:type="character" w:customStyle="1" w:styleId="WW8Num10z5">
    <w:name w:val="WW8Num10z5"/>
    <w:rsid w:val="005828A1"/>
  </w:style>
  <w:style w:type="character" w:customStyle="1" w:styleId="WW8Num10z6">
    <w:name w:val="WW8Num10z6"/>
    <w:rsid w:val="005828A1"/>
  </w:style>
  <w:style w:type="character" w:customStyle="1" w:styleId="WW8Num10z7">
    <w:name w:val="WW8Num10z7"/>
    <w:rsid w:val="005828A1"/>
  </w:style>
  <w:style w:type="character" w:customStyle="1" w:styleId="WW8Num10z8">
    <w:name w:val="WW8Num10z8"/>
    <w:rsid w:val="005828A1"/>
  </w:style>
  <w:style w:type="character" w:customStyle="1" w:styleId="WW8Num11z3">
    <w:name w:val="WW8Num11z3"/>
    <w:rsid w:val="005828A1"/>
    <w:rPr>
      <w:rFonts w:ascii="Symbol" w:hAnsi="Symbol" w:cs="Symbol" w:hint="default"/>
    </w:rPr>
  </w:style>
  <w:style w:type="character" w:customStyle="1" w:styleId="WW8Num13z3">
    <w:name w:val="WW8Num13z3"/>
    <w:rsid w:val="005828A1"/>
    <w:rPr>
      <w:rFonts w:ascii="Symbol" w:hAnsi="Symbol" w:cs="Symbol" w:hint="default"/>
    </w:rPr>
  </w:style>
  <w:style w:type="character" w:customStyle="1" w:styleId="WW8Num14z3">
    <w:name w:val="WW8Num14z3"/>
    <w:rsid w:val="005828A1"/>
    <w:rPr>
      <w:rFonts w:ascii="Symbol" w:hAnsi="Symbol" w:cs="Symbol" w:hint="default"/>
    </w:rPr>
  </w:style>
  <w:style w:type="character" w:customStyle="1" w:styleId="WW8Num15z3">
    <w:name w:val="WW8Num15z3"/>
    <w:rsid w:val="005828A1"/>
    <w:rPr>
      <w:rFonts w:ascii="Symbol" w:hAnsi="Symbol" w:cs="Symbol" w:hint="default"/>
    </w:rPr>
  </w:style>
  <w:style w:type="character" w:customStyle="1" w:styleId="WW8Num16z1">
    <w:name w:val="WW8Num16z1"/>
    <w:rsid w:val="005828A1"/>
    <w:rPr>
      <w:rFonts w:ascii="Courier New" w:hAnsi="Courier New" w:cs="Courier New" w:hint="default"/>
    </w:rPr>
  </w:style>
  <w:style w:type="character" w:customStyle="1" w:styleId="WW8Num16z2">
    <w:name w:val="WW8Num16z2"/>
    <w:rsid w:val="005828A1"/>
    <w:rPr>
      <w:rFonts w:ascii="Wingdings" w:hAnsi="Wingdings" w:cs="Wingdings" w:hint="default"/>
    </w:rPr>
  </w:style>
  <w:style w:type="character" w:customStyle="1" w:styleId="WW8Num17z1">
    <w:name w:val="WW8Num17z1"/>
    <w:rsid w:val="005828A1"/>
    <w:rPr>
      <w:rFonts w:ascii="Courier New" w:hAnsi="Courier New" w:cs="Courier New" w:hint="default"/>
    </w:rPr>
  </w:style>
  <w:style w:type="character" w:customStyle="1" w:styleId="WW8Num17z2">
    <w:name w:val="WW8Num17z2"/>
    <w:rsid w:val="005828A1"/>
    <w:rPr>
      <w:rFonts w:ascii="Wingdings" w:hAnsi="Wingdings" w:cs="Wingdings" w:hint="default"/>
    </w:rPr>
  </w:style>
  <w:style w:type="character" w:customStyle="1" w:styleId="WW8Num17z6">
    <w:name w:val="WW8Num17z6"/>
    <w:rsid w:val="005828A1"/>
    <w:rPr>
      <w:rFonts w:ascii="Symbol" w:hAnsi="Symbol" w:cs="Symbol" w:hint="default"/>
    </w:rPr>
  </w:style>
  <w:style w:type="character" w:customStyle="1" w:styleId="WW8Num18z1">
    <w:name w:val="WW8Num18z1"/>
    <w:rsid w:val="005828A1"/>
    <w:rPr>
      <w:rFonts w:ascii="Courier New" w:hAnsi="Courier New" w:cs="Courier New" w:hint="default"/>
    </w:rPr>
  </w:style>
  <w:style w:type="character" w:customStyle="1" w:styleId="WW8Num18z2">
    <w:name w:val="WW8Num18z2"/>
    <w:rsid w:val="005828A1"/>
    <w:rPr>
      <w:rFonts w:ascii="Wingdings" w:hAnsi="Wingdings" w:cs="Wingdings" w:hint="default"/>
    </w:rPr>
  </w:style>
  <w:style w:type="character" w:customStyle="1" w:styleId="WW8Num18z3">
    <w:name w:val="WW8Num18z3"/>
    <w:rsid w:val="005828A1"/>
    <w:rPr>
      <w:rFonts w:ascii="Symbol" w:hAnsi="Symbol" w:cs="Symbol" w:hint="default"/>
    </w:rPr>
  </w:style>
  <w:style w:type="character" w:customStyle="1" w:styleId="WW8Num19z2">
    <w:name w:val="WW8Num19z2"/>
    <w:rsid w:val="005828A1"/>
    <w:rPr>
      <w:rFonts w:ascii="Wingdings" w:hAnsi="Wingdings" w:cs="Wingdings" w:hint="default"/>
    </w:rPr>
  </w:style>
  <w:style w:type="character" w:customStyle="1" w:styleId="WW8Num19z3">
    <w:name w:val="WW8Num19z3"/>
    <w:rsid w:val="005828A1"/>
    <w:rPr>
      <w:rFonts w:ascii="Symbol" w:hAnsi="Symbol" w:cs="Symbol" w:hint="default"/>
    </w:rPr>
  </w:style>
  <w:style w:type="character" w:customStyle="1" w:styleId="WW8Num20z3">
    <w:name w:val="WW8Num20z3"/>
    <w:rsid w:val="005828A1"/>
    <w:rPr>
      <w:rFonts w:ascii="Symbol" w:hAnsi="Symbol" w:cs="Symbol" w:hint="default"/>
    </w:rPr>
  </w:style>
  <w:style w:type="character" w:customStyle="1" w:styleId="WW8Num21z3">
    <w:name w:val="WW8Num21z3"/>
    <w:rsid w:val="005828A1"/>
    <w:rPr>
      <w:rFonts w:ascii="Symbol" w:hAnsi="Symbol" w:cs="Symbol" w:hint="default"/>
    </w:rPr>
  </w:style>
  <w:style w:type="character" w:customStyle="1" w:styleId="WW8Num22z1">
    <w:name w:val="WW8Num22z1"/>
    <w:rsid w:val="005828A1"/>
    <w:rPr>
      <w:rFonts w:ascii="Courier New" w:hAnsi="Courier New" w:cs="Courier New" w:hint="default"/>
    </w:rPr>
  </w:style>
  <w:style w:type="character" w:customStyle="1" w:styleId="WW8Num22z2">
    <w:name w:val="WW8Num22z2"/>
    <w:rsid w:val="005828A1"/>
    <w:rPr>
      <w:rFonts w:ascii="Wingdings" w:hAnsi="Wingdings" w:cs="Wingdings" w:hint="default"/>
    </w:rPr>
  </w:style>
  <w:style w:type="character" w:customStyle="1" w:styleId="WW8Num22z3">
    <w:name w:val="WW8Num22z3"/>
    <w:rsid w:val="005828A1"/>
    <w:rPr>
      <w:rFonts w:ascii="Symbol" w:hAnsi="Symbol" w:cs="Symbol" w:hint="default"/>
    </w:rPr>
  </w:style>
  <w:style w:type="character" w:customStyle="1" w:styleId="WW8Num23z4">
    <w:name w:val="WW8Num23z4"/>
    <w:rsid w:val="005828A1"/>
    <w:rPr>
      <w:rFonts w:ascii="Courier New" w:hAnsi="Courier New" w:cs="Courier New" w:hint="default"/>
    </w:rPr>
  </w:style>
  <w:style w:type="character" w:customStyle="1" w:styleId="WW8Num24z1">
    <w:name w:val="WW8Num24z1"/>
    <w:rsid w:val="005828A1"/>
  </w:style>
  <w:style w:type="character" w:customStyle="1" w:styleId="WW8Num24z2">
    <w:name w:val="WW8Num24z2"/>
    <w:rsid w:val="005828A1"/>
  </w:style>
  <w:style w:type="character" w:customStyle="1" w:styleId="WW8Num24z3">
    <w:name w:val="WW8Num24z3"/>
    <w:rsid w:val="005828A1"/>
  </w:style>
  <w:style w:type="character" w:customStyle="1" w:styleId="WW8Num24z4">
    <w:name w:val="WW8Num24z4"/>
    <w:rsid w:val="005828A1"/>
  </w:style>
  <w:style w:type="character" w:customStyle="1" w:styleId="WW8Num24z5">
    <w:name w:val="WW8Num24z5"/>
    <w:rsid w:val="005828A1"/>
  </w:style>
  <w:style w:type="character" w:customStyle="1" w:styleId="WW8Num24z6">
    <w:name w:val="WW8Num24z6"/>
    <w:rsid w:val="005828A1"/>
  </w:style>
  <w:style w:type="character" w:customStyle="1" w:styleId="WW8Num24z7">
    <w:name w:val="WW8Num24z7"/>
    <w:rsid w:val="005828A1"/>
  </w:style>
  <w:style w:type="character" w:customStyle="1" w:styleId="WW8Num24z8">
    <w:name w:val="WW8Num24z8"/>
    <w:rsid w:val="005828A1"/>
  </w:style>
  <w:style w:type="character" w:customStyle="1" w:styleId="WW-DefaultParagraphFont">
    <w:name w:val="WW-Default Paragraph Font"/>
    <w:rsid w:val="005828A1"/>
  </w:style>
  <w:style w:type="character" w:customStyle="1" w:styleId="CharChar6">
    <w:name w:val="Char Char6"/>
    <w:rsid w:val="005828A1"/>
    <w:rPr>
      <w:rFonts w:ascii="Calibri" w:eastAsia="MS Gothic" w:hAnsi="Calibri" w:cs="Calibri"/>
      <w:b/>
      <w:bCs/>
      <w:kern w:val="2"/>
      <w:sz w:val="32"/>
      <w:szCs w:val="32"/>
    </w:rPr>
  </w:style>
  <w:style w:type="character" w:customStyle="1" w:styleId="CharChar5">
    <w:name w:val="Char Char5"/>
    <w:rsid w:val="005828A1"/>
    <w:rPr>
      <w:rFonts w:ascii="Calibri" w:eastAsia="MS Gothic" w:hAnsi="Calibri" w:cs="Calibri"/>
      <w:b/>
      <w:bCs/>
      <w:i/>
      <w:iCs/>
      <w:sz w:val="28"/>
      <w:szCs w:val="28"/>
    </w:rPr>
  </w:style>
  <w:style w:type="character" w:customStyle="1" w:styleId="CharChar4">
    <w:name w:val="Char Char4"/>
    <w:rsid w:val="005828A1"/>
    <w:rPr>
      <w:sz w:val="24"/>
      <w:szCs w:val="24"/>
    </w:rPr>
  </w:style>
  <w:style w:type="character" w:customStyle="1" w:styleId="CharChar3">
    <w:name w:val="Char Char3"/>
    <w:rsid w:val="005828A1"/>
    <w:rPr>
      <w:rFonts w:ascii="Trebuchet MS" w:hAnsi="Trebuchet MS" w:cs="Trebuchet MS"/>
      <w:sz w:val="14"/>
      <w:szCs w:val="14"/>
    </w:rPr>
  </w:style>
  <w:style w:type="character" w:customStyle="1" w:styleId="SubtleEmphasis1">
    <w:name w:val="Subtle Emphasis1"/>
    <w:rsid w:val="005828A1"/>
    <w:rPr>
      <w:color w:val="808080"/>
    </w:rPr>
  </w:style>
  <w:style w:type="character" w:customStyle="1" w:styleId="ColorfulGrid-Accent1Char">
    <w:name w:val="Colorful Grid - Accent 1 Char"/>
    <w:rsid w:val="005828A1"/>
    <w:rPr>
      <w:rFonts w:ascii="Trebuchet MS" w:hAnsi="Trebuchet MS" w:cs="Trebuchet MS"/>
      <w:i/>
      <w:iCs/>
      <w:color w:val="000000"/>
      <w:sz w:val="22"/>
      <w:szCs w:val="22"/>
    </w:rPr>
  </w:style>
  <w:style w:type="character" w:customStyle="1" w:styleId="CharChar2">
    <w:name w:val="Char Char2"/>
    <w:rsid w:val="005828A1"/>
    <w:rPr>
      <w:rFonts w:ascii="Calibri" w:eastAsia="MS Gothic" w:hAnsi="Calibri" w:cs="Calibri"/>
      <w:b/>
      <w:bCs/>
      <w:kern w:val="2"/>
      <w:sz w:val="32"/>
      <w:szCs w:val="32"/>
    </w:rPr>
  </w:style>
  <w:style w:type="character" w:customStyle="1" w:styleId="CharChar10">
    <w:name w:val="Char Char1"/>
    <w:rsid w:val="005828A1"/>
    <w:rPr>
      <w:rFonts w:ascii="Tahoma" w:hAnsi="Tahoma" w:cs="Tahoma"/>
      <w:sz w:val="16"/>
      <w:szCs w:val="16"/>
    </w:rPr>
  </w:style>
  <w:style w:type="character" w:customStyle="1" w:styleId="CharChar0">
    <w:name w:val="Char Char"/>
    <w:rsid w:val="005828A1"/>
    <w:rPr>
      <w:rFonts w:ascii="Times New Roman" w:hAnsi="Times New Roman" w:cs="Times New Roman"/>
      <w:lang w:val="x-none"/>
    </w:rPr>
  </w:style>
  <w:style w:type="character" w:customStyle="1" w:styleId="Caracterelenoteidesubsol">
    <w:name w:val="Caracterele notei de subsol"/>
    <w:rsid w:val="005828A1"/>
    <w:rPr>
      <w:vertAlign w:val="superscript"/>
    </w:rPr>
  </w:style>
  <w:style w:type="character" w:customStyle="1" w:styleId="FontStyle48">
    <w:name w:val="Font Style48"/>
    <w:rsid w:val="005828A1"/>
    <w:rPr>
      <w:rFonts w:ascii="Arial" w:hAnsi="Arial" w:cs="Arial"/>
      <w:color w:val="000000"/>
      <w:sz w:val="18"/>
      <w:szCs w:val="18"/>
    </w:rPr>
  </w:style>
  <w:style w:type="character" w:customStyle="1" w:styleId="ListParagraphChar">
    <w:name w:val="List Paragraph Char"/>
    <w:rsid w:val="005828A1"/>
    <w:rPr>
      <w:rFonts w:ascii="Trebuchet MS" w:hAnsi="Trebuchet MS" w:cs="Trebuchet MS"/>
      <w:sz w:val="22"/>
      <w:szCs w:val="22"/>
    </w:rPr>
  </w:style>
  <w:style w:type="character" w:styleId="Referinnotdefinal">
    <w:name w:val="endnote reference"/>
    <w:rsid w:val="005828A1"/>
    <w:rPr>
      <w:vertAlign w:val="superscript"/>
    </w:rPr>
  </w:style>
  <w:style w:type="character" w:customStyle="1" w:styleId="Caracterelenotelordefinal">
    <w:name w:val="Caracterele notelor de final"/>
    <w:rsid w:val="005828A1"/>
  </w:style>
  <w:style w:type="paragraph" w:customStyle="1" w:styleId="Stiltitlu">
    <w:name w:val="Stil titlu"/>
    <w:basedOn w:val="Normal"/>
    <w:next w:val="Normal"/>
    <w:rsid w:val="005828A1"/>
    <w:pPr>
      <w:suppressAutoHyphens/>
      <w:spacing w:before="240" w:after="60" w:line="276" w:lineRule="auto"/>
      <w:ind w:left="1701"/>
    </w:pPr>
    <w:rPr>
      <w:rFonts w:ascii="Calibri" w:eastAsia="MS Gothic" w:hAnsi="Calibri" w:cs="Calibri"/>
      <w:b/>
      <w:bCs/>
      <w:kern w:val="2"/>
      <w:sz w:val="32"/>
      <w:szCs w:val="32"/>
      <w:lang w:eastAsia="zh-CN"/>
    </w:rPr>
  </w:style>
  <w:style w:type="paragraph" w:customStyle="1" w:styleId="ColorfulGrid-Accent11">
    <w:name w:val="Colorful Grid - Accent 11"/>
    <w:basedOn w:val="Normal"/>
    <w:next w:val="Normal"/>
    <w:rsid w:val="005828A1"/>
    <w:pPr>
      <w:suppressAutoHyphens/>
      <w:spacing w:after="120" w:line="276" w:lineRule="auto"/>
      <w:ind w:left="1701"/>
      <w:jc w:val="both"/>
    </w:pPr>
    <w:rPr>
      <w:rFonts w:ascii="Trebuchet MS" w:eastAsia="MS Mincho" w:hAnsi="Trebuchet MS" w:cs="Times New Roman"/>
      <w:i/>
      <w:iCs/>
      <w:color w:val="000000"/>
      <w:lang w:val="x-none" w:eastAsia="zh-CN"/>
    </w:rPr>
  </w:style>
  <w:style w:type="paragraph" w:customStyle="1" w:styleId="CaracterCaracter1CharChar">
    <w:name w:val="Caracter Caracter1 Char Char"/>
    <w:basedOn w:val="Normal"/>
    <w:rsid w:val="005828A1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val="pl-PL" w:eastAsia="zh-CN"/>
    </w:rPr>
  </w:style>
  <w:style w:type="paragraph" w:customStyle="1" w:styleId="xl144">
    <w:name w:val="xl144"/>
    <w:basedOn w:val="Normal"/>
    <w:rsid w:val="005828A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color w:val="000000"/>
      <w:sz w:val="24"/>
      <w:szCs w:val="24"/>
      <w:lang w:val="ro-RO" w:eastAsia="zh-CN"/>
    </w:rPr>
  </w:style>
  <w:style w:type="paragraph" w:customStyle="1" w:styleId="xl145">
    <w:name w:val="xl145"/>
    <w:basedOn w:val="Normal"/>
    <w:rsid w:val="005828A1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sz w:val="24"/>
      <w:szCs w:val="24"/>
      <w:lang w:val="ro-RO" w:eastAsia="zh-CN"/>
    </w:rPr>
  </w:style>
  <w:style w:type="paragraph" w:customStyle="1" w:styleId="xl146">
    <w:name w:val="xl146"/>
    <w:basedOn w:val="Normal"/>
    <w:rsid w:val="005828A1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color w:val="000000"/>
      <w:sz w:val="24"/>
      <w:szCs w:val="24"/>
      <w:lang w:val="ro-RO" w:eastAsia="zh-CN"/>
    </w:rPr>
  </w:style>
  <w:style w:type="paragraph" w:customStyle="1" w:styleId="xl147">
    <w:name w:val="xl147"/>
    <w:basedOn w:val="Normal"/>
    <w:rsid w:val="005828A1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color w:val="000000"/>
      <w:sz w:val="24"/>
      <w:szCs w:val="24"/>
      <w:lang w:val="ro-RO" w:eastAsia="zh-CN"/>
    </w:rPr>
  </w:style>
  <w:style w:type="paragraph" w:customStyle="1" w:styleId="xl148">
    <w:name w:val="xl148"/>
    <w:basedOn w:val="Normal"/>
    <w:rsid w:val="005828A1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sz w:val="24"/>
      <w:szCs w:val="24"/>
      <w:lang w:val="ro-RO" w:eastAsia="zh-CN"/>
    </w:rPr>
  </w:style>
  <w:style w:type="paragraph" w:customStyle="1" w:styleId="xl149">
    <w:name w:val="xl149"/>
    <w:basedOn w:val="Normal"/>
    <w:rsid w:val="005828A1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hd w:val="clear" w:color="auto" w:fill="FFFFFF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sz w:val="24"/>
      <w:szCs w:val="24"/>
      <w:lang w:val="ro-RO" w:eastAsia="zh-CN"/>
    </w:rPr>
  </w:style>
  <w:style w:type="paragraph" w:customStyle="1" w:styleId="xl150">
    <w:name w:val="xl150"/>
    <w:basedOn w:val="Normal"/>
    <w:rsid w:val="005828A1"/>
    <w:pPr>
      <w:pBdr>
        <w:top w:val="single" w:sz="4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sz w:val="24"/>
      <w:szCs w:val="24"/>
      <w:lang w:val="ro-RO" w:eastAsia="zh-CN"/>
    </w:rPr>
  </w:style>
  <w:style w:type="paragraph" w:customStyle="1" w:styleId="xl151">
    <w:name w:val="xl151"/>
    <w:basedOn w:val="Normal"/>
    <w:rsid w:val="005828A1"/>
    <w:pPr>
      <w:pBdr>
        <w:top w:val="none" w:sz="0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FFFFF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color w:val="000000"/>
      <w:sz w:val="24"/>
      <w:szCs w:val="24"/>
      <w:lang w:val="ro-RO" w:eastAsia="zh-CN"/>
    </w:rPr>
  </w:style>
  <w:style w:type="paragraph" w:customStyle="1" w:styleId="xl152">
    <w:name w:val="xl152"/>
    <w:basedOn w:val="Normal"/>
    <w:rsid w:val="005828A1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color w:val="000000"/>
      <w:sz w:val="24"/>
      <w:szCs w:val="24"/>
      <w:lang w:val="ro-RO" w:eastAsia="zh-CN"/>
    </w:rPr>
  </w:style>
  <w:style w:type="paragraph" w:customStyle="1" w:styleId="xl153">
    <w:name w:val="xl153"/>
    <w:basedOn w:val="Normal"/>
    <w:rsid w:val="005828A1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8" w:space="0" w:color="000000"/>
      </w:pBdr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color w:val="000000"/>
      <w:sz w:val="24"/>
      <w:szCs w:val="24"/>
      <w:lang w:val="ro-RO" w:eastAsia="zh-CN"/>
    </w:rPr>
  </w:style>
  <w:style w:type="paragraph" w:customStyle="1" w:styleId="xl154">
    <w:name w:val="xl154"/>
    <w:basedOn w:val="Normal"/>
    <w:rsid w:val="005828A1"/>
    <w:pPr>
      <w:pBdr>
        <w:top w:val="single" w:sz="4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color w:val="000000"/>
      <w:sz w:val="24"/>
      <w:szCs w:val="24"/>
      <w:lang w:val="ro-RO" w:eastAsia="zh-CN"/>
    </w:rPr>
  </w:style>
  <w:style w:type="paragraph" w:customStyle="1" w:styleId="xl155">
    <w:name w:val="xl155"/>
    <w:basedOn w:val="Normal"/>
    <w:rsid w:val="005828A1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sz w:val="24"/>
      <w:szCs w:val="24"/>
      <w:lang w:val="ro-RO" w:eastAsia="zh-CN"/>
    </w:rPr>
  </w:style>
  <w:style w:type="paragraph" w:customStyle="1" w:styleId="xl156">
    <w:name w:val="xl156"/>
    <w:basedOn w:val="Normal"/>
    <w:rsid w:val="005828A1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8" w:space="0" w:color="000000"/>
      </w:pBdr>
      <w:shd w:val="clear" w:color="auto" w:fill="FFFFFF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sz w:val="24"/>
      <w:szCs w:val="24"/>
      <w:lang w:val="ro-RO" w:eastAsia="zh-CN"/>
    </w:rPr>
  </w:style>
  <w:style w:type="paragraph" w:customStyle="1" w:styleId="xl157">
    <w:name w:val="xl157"/>
    <w:basedOn w:val="Normal"/>
    <w:rsid w:val="005828A1"/>
    <w:pPr>
      <w:pBdr>
        <w:top w:val="single" w:sz="4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sz w:val="24"/>
      <w:szCs w:val="24"/>
      <w:lang w:val="ro-RO" w:eastAsia="zh-CN"/>
    </w:rPr>
  </w:style>
  <w:style w:type="paragraph" w:customStyle="1" w:styleId="xl158">
    <w:name w:val="xl158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color w:val="FF0000"/>
      <w:sz w:val="24"/>
      <w:szCs w:val="24"/>
      <w:lang w:val="ro-RO" w:eastAsia="zh-CN"/>
    </w:rPr>
  </w:style>
  <w:style w:type="paragraph" w:customStyle="1" w:styleId="xl159">
    <w:name w:val="xl159"/>
    <w:basedOn w:val="Normal"/>
    <w:rsid w:val="005828A1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color w:val="FF0000"/>
      <w:sz w:val="24"/>
      <w:szCs w:val="24"/>
      <w:lang w:val="ro-RO" w:eastAsia="zh-CN"/>
    </w:rPr>
  </w:style>
  <w:style w:type="paragraph" w:customStyle="1" w:styleId="xl160">
    <w:name w:val="xl160"/>
    <w:basedOn w:val="Normal"/>
    <w:rsid w:val="005828A1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Arial" w:eastAsia="MS Mincho" w:hAnsi="Arial" w:cs="Arial"/>
      <w:color w:val="000000"/>
      <w:sz w:val="18"/>
      <w:szCs w:val="18"/>
      <w:lang w:val="ro-RO" w:eastAsia="zh-CN"/>
    </w:rPr>
  </w:style>
  <w:style w:type="paragraph" w:customStyle="1" w:styleId="xl161">
    <w:name w:val="xl161"/>
    <w:basedOn w:val="Normal"/>
    <w:rsid w:val="005828A1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 w:line="240" w:lineRule="auto"/>
      <w:textAlignment w:val="top"/>
    </w:pPr>
    <w:rPr>
      <w:rFonts w:ascii="Arial" w:eastAsia="MS Mincho" w:hAnsi="Arial" w:cs="Arial"/>
      <w:sz w:val="18"/>
      <w:szCs w:val="18"/>
      <w:lang w:val="ro-RO" w:eastAsia="zh-CN"/>
    </w:rPr>
  </w:style>
  <w:style w:type="paragraph" w:customStyle="1" w:styleId="xl162">
    <w:name w:val="xl162"/>
    <w:basedOn w:val="Normal"/>
    <w:rsid w:val="005828A1"/>
    <w:pPr>
      <w:pBdr>
        <w:top w:val="single" w:sz="4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80" w:after="280" w:line="240" w:lineRule="auto"/>
      <w:textAlignment w:val="top"/>
    </w:pPr>
    <w:rPr>
      <w:rFonts w:ascii="Arial" w:eastAsia="MS Mincho" w:hAnsi="Arial" w:cs="Arial"/>
      <w:sz w:val="18"/>
      <w:szCs w:val="18"/>
      <w:lang w:val="ro-RO" w:eastAsia="zh-CN"/>
    </w:rPr>
  </w:style>
  <w:style w:type="paragraph" w:customStyle="1" w:styleId="xl163">
    <w:name w:val="xl163"/>
    <w:basedOn w:val="Normal"/>
    <w:rsid w:val="005828A1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Arial" w:eastAsia="MS Mincho" w:hAnsi="Arial" w:cs="Arial"/>
      <w:color w:val="000000"/>
      <w:sz w:val="18"/>
      <w:szCs w:val="18"/>
      <w:lang w:val="ro-RO" w:eastAsia="zh-CN"/>
    </w:rPr>
  </w:style>
  <w:style w:type="paragraph" w:customStyle="1" w:styleId="xl164">
    <w:name w:val="xl164"/>
    <w:basedOn w:val="Normal"/>
    <w:rsid w:val="005828A1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color w:val="000000"/>
      <w:sz w:val="18"/>
      <w:szCs w:val="18"/>
      <w:lang w:val="ro-RO" w:eastAsia="zh-CN"/>
    </w:rPr>
  </w:style>
  <w:style w:type="paragraph" w:customStyle="1" w:styleId="xl165">
    <w:name w:val="xl165"/>
    <w:basedOn w:val="Normal"/>
    <w:rsid w:val="005828A1"/>
    <w:pPr>
      <w:pBdr>
        <w:top w:val="single" w:sz="4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color w:val="000000"/>
      <w:sz w:val="18"/>
      <w:szCs w:val="18"/>
      <w:lang w:val="ro-RO" w:eastAsia="zh-CN"/>
    </w:rPr>
  </w:style>
  <w:style w:type="paragraph" w:customStyle="1" w:styleId="xl166">
    <w:name w:val="xl166"/>
    <w:basedOn w:val="Normal"/>
    <w:rsid w:val="005828A1"/>
    <w:pPr>
      <w:pBdr>
        <w:top w:val="single" w:sz="4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Arial" w:eastAsia="MS Mincho" w:hAnsi="Arial" w:cs="Arial"/>
      <w:color w:val="000000"/>
      <w:sz w:val="18"/>
      <w:szCs w:val="18"/>
      <w:lang w:val="ro-RO" w:eastAsia="zh-CN"/>
    </w:rPr>
  </w:style>
  <w:style w:type="paragraph" w:customStyle="1" w:styleId="xl167">
    <w:name w:val="xl167"/>
    <w:basedOn w:val="Normal"/>
    <w:rsid w:val="005828A1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color w:val="000000"/>
      <w:sz w:val="18"/>
      <w:szCs w:val="18"/>
      <w:lang w:val="ro-RO" w:eastAsia="zh-CN"/>
    </w:rPr>
  </w:style>
  <w:style w:type="paragraph" w:customStyle="1" w:styleId="xl168">
    <w:name w:val="xl168"/>
    <w:basedOn w:val="Normal"/>
    <w:rsid w:val="005828A1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sz w:val="18"/>
      <w:szCs w:val="18"/>
      <w:lang w:val="ro-RO" w:eastAsia="zh-CN"/>
    </w:rPr>
  </w:style>
  <w:style w:type="paragraph" w:customStyle="1" w:styleId="xl169">
    <w:name w:val="xl169"/>
    <w:basedOn w:val="Normal"/>
    <w:rsid w:val="005828A1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sz w:val="18"/>
      <w:szCs w:val="18"/>
      <w:lang w:val="ro-RO" w:eastAsia="zh-CN"/>
    </w:rPr>
  </w:style>
  <w:style w:type="paragraph" w:customStyle="1" w:styleId="xl170">
    <w:name w:val="xl170"/>
    <w:basedOn w:val="Normal"/>
    <w:rsid w:val="005828A1"/>
    <w:pPr>
      <w:pBdr>
        <w:top w:val="single" w:sz="4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sz w:val="18"/>
      <w:szCs w:val="18"/>
      <w:lang w:val="ro-RO" w:eastAsia="zh-CN"/>
    </w:rPr>
  </w:style>
  <w:style w:type="paragraph" w:customStyle="1" w:styleId="xl171">
    <w:name w:val="xl171"/>
    <w:basedOn w:val="Normal"/>
    <w:rsid w:val="005828A1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i/>
      <w:iCs/>
      <w:color w:val="000000"/>
      <w:sz w:val="18"/>
      <w:szCs w:val="18"/>
      <w:lang w:val="ro-RO" w:eastAsia="zh-CN"/>
    </w:rPr>
  </w:style>
  <w:style w:type="paragraph" w:customStyle="1" w:styleId="xl172">
    <w:name w:val="xl172"/>
    <w:basedOn w:val="Normal"/>
    <w:rsid w:val="005828A1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Arial" w:eastAsia="MS Mincho" w:hAnsi="Arial" w:cs="Arial"/>
      <w:color w:val="000000"/>
      <w:sz w:val="24"/>
      <w:szCs w:val="24"/>
      <w:lang w:val="ro-RO" w:eastAsia="zh-CN"/>
    </w:rPr>
  </w:style>
  <w:style w:type="paragraph" w:customStyle="1" w:styleId="xl173">
    <w:name w:val="xl173"/>
    <w:basedOn w:val="Normal"/>
    <w:rsid w:val="005828A1"/>
    <w:pPr>
      <w:pBdr>
        <w:top w:val="none" w:sz="0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b/>
      <w:bCs/>
      <w:color w:val="000000"/>
      <w:sz w:val="24"/>
      <w:szCs w:val="24"/>
      <w:lang w:val="ro-RO" w:eastAsia="zh-CN"/>
    </w:rPr>
  </w:style>
  <w:style w:type="paragraph" w:customStyle="1" w:styleId="xl174">
    <w:name w:val="xl174"/>
    <w:basedOn w:val="Normal"/>
    <w:rsid w:val="005828A1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b/>
      <w:bCs/>
      <w:color w:val="FF0000"/>
      <w:sz w:val="18"/>
      <w:szCs w:val="18"/>
      <w:lang w:val="ro-RO" w:eastAsia="zh-CN"/>
    </w:rPr>
  </w:style>
  <w:style w:type="paragraph" w:customStyle="1" w:styleId="xl175">
    <w:name w:val="xl175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b/>
      <w:bCs/>
      <w:color w:val="FF0000"/>
      <w:sz w:val="18"/>
      <w:szCs w:val="18"/>
      <w:lang w:val="ro-RO" w:eastAsia="zh-CN"/>
    </w:rPr>
  </w:style>
  <w:style w:type="paragraph" w:customStyle="1" w:styleId="xl176">
    <w:name w:val="xl176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b/>
      <w:bCs/>
      <w:color w:val="FF99CC"/>
      <w:sz w:val="18"/>
      <w:szCs w:val="18"/>
      <w:lang w:val="ro-RO" w:eastAsia="zh-CN"/>
    </w:rPr>
  </w:style>
  <w:style w:type="paragraph" w:customStyle="1" w:styleId="xl177">
    <w:name w:val="xl177"/>
    <w:basedOn w:val="Normal"/>
    <w:rsid w:val="005828A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FFF00"/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b/>
      <w:bCs/>
      <w:color w:val="000000"/>
      <w:sz w:val="18"/>
      <w:szCs w:val="18"/>
      <w:lang w:val="ro-RO" w:eastAsia="zh-CN"/>
    </w:rPr>
  </w:style>
  <w:style w:type="paragraph" w:customStyle="1" w:styleId="xl178">
    <w:name w:val="xl178"/>
    <w:basedOn w:val="Normal"/>
    <w:rsid w:val="005828A1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00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color w:val="000000"/>
      <w:sz w:val="18"/>
      <w:szCs w:val="18"/>
      <w:lang w:val="ro-RO" w:eastAsia="zh-CN"/>
    </w:rPr>
  </w:style>
  <w:style w:type="paragraph" w:customStyle="1" w:styleId="xl179">
    <w:name w:val="xl179"/>
    <w:basedOn w:val="Normal"/>
    <w:rsid w:val="005828A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FFF00"/>
      <w:suppressAutoHyphens/>
      <w:spacing w:before="280" w:after="280" w:line="240" w:lineRule="auto"/>
      <w:textAlignment w:val="top"/>
    </w:pPr>
    <w:rPr>
      <w:rFonts w:ascii="Arial" w:eastAsia="MS Mincho" w:hAnsi="Arial" w:cs="Arial"/>
      <w:color w:val="000000"/>
      <w:sz w:val="24"/>
      <w:szCs w:val="24"/>
      <w:lang w:val="ro-RO" w:eastAsia="zh-CN"/>
    </w:rPr>
  </w:style>
  <w:style w:type="paragraph" w:customStyle="1" w:styleId="xl180">
    <w:name w:val="xl180"/>
    <w:basedOn w:val="Normal"/>
    <w:rsid w:val="005828A1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00"/>
      <w:suppressAutoHyphens/>
      <w:spacing w:before="280" w:after="280" w:line="240" w:lineRule="auto"/>
      <w:textAlignment w:val="top"/>
    </w:pPr>
    <w:rPr>
      <w:rFonts w:ascii="Arial" w:eastAsia="MS Mincho" w:hAnsi="Arial" w:cs="Arial"/>
      <w:color w:val="000000"/>
      <w:sz w:val="24"/>
      <w:szCs w:val="24"/>
      <w:lang w:val="ro-RO" w:eastAsia="zh-CN"/>
    </w:rPr>
  </w:style>
  <w:style w:type="paragraph" w:customStyle="1" w:styleId="xl181">
    <w:name w:val="xl181"/>
    <w:basedOn w:val="Normal"/>
    <w:rsid w:val="005828A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FFF00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sz w:val="24"/>
      <w:szCs w:val="24"/>
      <w:lang w:val="ro-RO" w:eastAsia="zh-CN"/>
    </w:rPr>
  </w:style>
  <w:style w:type="paragraph" w:customStyle="1" w:styleId="xl182">
    <w:name w:val="xl182"/>
    <w:basedOn w:val="Normal"/>
    <w:rsid w:val="005828A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Arial" w:eastAsia="MS Mincho" w:hAnsi="Arial" w:cs="Arial"/>
      <w:color w:val="000000"/>
      <w:sz w:val="24"/>
      <w:szCs w:val="24"/>
      <w:lang w:val="ro-RO" w:eastAsia="zh-CN"/>
    </w:rPr>
  </w:style>
  <w:style w:type="paragraph" w:customStyle="1" w:styleId="xl183">
    <w:name w:val="xl183"/>
    <w:basedOn w:val="Normal"/>
    <w:rsid w:val="005828A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FFF00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color w:val="000000"/>
      <w:sz w:val="24"/>
      <w:szCs w:val="24"/>
      <w:lang w:val="ro-RO" w:eastAsia="zh-CN"/>
    </w:rPr>
  </w:style>
  <w:style w:type="paragraph" w:customStyle="1" w:styleId="xl184">
    <w:name w:val="xl184"/>
    <w:basedOn w:val="Normal"/>
    <w:rsid w:val="005828A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FFF00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b/>
      <w:bCs/>
      <w:sz w:val="24"/>
      <w:szCs w:val="24"/>
      <w:lang w:val="ro-RO" w:eastAsia="zh-CN"/>
    </w:rPr>
  </w:style>
  <w:style w:type="paragraph" w:customStyle="1" w:styleId="xl185">
    <w:name w:val="xl185"/>
    <w:basedOn w:val="Normal"/>
    <w:rsid w:val="005828A1"/>
    <w:pPr>
      <w:pBdr>
        <w:top w:val="none" w:sz="0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sz w:val="18"/>
      <w:szCs w:val="18"/>
      <w:lang w:val="ro-RO" w:eastAsia="zh-CN"/>
    </w:rPr>
  </w:style>
  <w:style w:type="paragraph" w:customStyle="1" w:styleId="xl186">
    <w:name w:val="xl186"/>
    <w:basedOn w:val="Normal"/>
    <w:rsid w:val="005828A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sz w:val="18"/>
      <w:szCs w:val="18"/>
      <w:lang w:val="ro-RO" w:eastAsia="zh-CN"/>
    </w:rPr>
  </w:style>
  <w:style w:type="paragraph" w:customStyle="1" w:styleId="xl187">
    <w:name w:val="xl187"/>
    <w:basedOn w:val="Normal"/>
    <w:rsid w:val="005828A1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sz w:val="18"/>
      <w:szCs w:val="18"/>
      <w:lang w:val="ro-RO" w:eastAsia="zh-CN"/>
    </w:rPr>
  </w:style>
  <w:style w:type="paragraph" w:customStyle="1" w:styleId="xl188">
    <w:name w:val="xl188"/>
    <w:basedOn w:val="Normal"/>
    <w:rsid w:val="005828A1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color w:val="000000"/>
      <w:sz w:val="24"/>
      <w:szCs w:val="24"/>
      <w:lang w:val="ro-RO" w:eastAsia="zh-CN"/>
    </w:rPr>
  </w:style>
  <w:style w:type="paragraph" w:customStyle="1" w:styleId="xl189">
    <w:name w:val="xl189"/>
    <w:basedOn w:val="Normal"/>
    <w:rsid w:val="005828A1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Arial" w:eastAsia="MS Mincho" w:hAnsi="Arial" w:cs="Arial"/>
      <w:color w:val="000000"/>
      <w:sz w:val="18"/>
      <w:szCs w:val="18"/>
      <w:lang w:val="ro-RO" w:eastAsia="zh-CN"/>
    </w:rPr>
  </w:style>
  <w:style w:type="paragraph" w:customStyle="1" w:styleId="xl190">
    <w:name w:val="xl190"/>
    <w:basedOn w:val="Normal"/>
    <w:rsid w:val="005828A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Arial" w:eastAsia="MS Mincho" w:hAnsi="Arial" w:cs="Arial"/>
      <w:color w:val="000000"/>
      <w:sz w:val="18"/>
      <w:szCs w:val="18"/>
      <w:lang w:val="ro-RO" w:eastAsia="zh-CN"/>
    </w:rPr>
  </w:style>
  <w:style w:type="paragraph" w:customStyle="1" w:styleId="xl191">
    <w:name w:val="xl191"/>
    <w:basedOn w:val="Normal"/>
    <w:rsid w:val="005828A1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8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Arial" w:eastAsia="MS Mincho" w:hAnsi="Arial" w:cs="Arial"/>
      <w:color w:val="000000"/>
      <w:sz w:val="18"/>
      <w:szCs w:val="18"/>
      <w:lang w:val="ro-RO" w:eastAsia="zh-CN"/>
    </w:rPr>
  </w:style>
  <w:style w:type="paragraph" w:customStyle="1" w:styleId="xl192">
    <w:name w:val="xl192"/>
    <w:basedOn w:val="Normal"/>
    <w:rsid w:val="005828A1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FFFFF"/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b/>
      <w:bCs/>
      <w:color w:val="000000"/>
      <w:sz w:val="18"/>
      <w:szCs w:val="18"/>
      <w:lang w:val="ro-RO" w:eastAsia="zh-CN"/>
    </w:rPr>
  </w:style>
  <w:style w:type="paragraph" w:customStyle="1" w:styleId="xl193">
    <w:name w:val="xl193"/>
    <w:basedOn w:val="Normal"/>
    <w:rsid w:val="005828A1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b/>
      <w:bCs/>
      <w:color w:val="000000"/>
      <w:sz w:val="18"/>
      <w:szCs w:val="18"/>
      <w:lang w:val="ro-RO" w:eastAsia="zh-CN"/>
    </w:rPr>
  </w:style>
  <w:style w:type="paragraph" w:customStyle="1" w:styleId="xl194">
    <w:name w:val="xl194"/>
    <w:basedOn w:val="Normal"/>
    <w:rsid w:val="005828A1"/>
    <w:pPr>
      <w:pBdr>
        <w:top w:val="single" w:sz="4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80" w:after="280" w:line="240" w:lineRule="auto"/>
      <w:textAlignment w:val="top"/>
    </w:pPr>
    <w:rPr>
      <w:rFonts w:ascii="Arial" w:eastAsia="MS Mincho" w:hAnsi="Arial" w:cs="Arial"/>
      <w:sz w:val="24"/>
      <w:szCs w:val="24"/>
      <w:lang w:val="ro-RO" w:eastAsia="zh-CN"/>
    </w:rPr>
  </w:style>
  <w:style w:type="paragraph" w:customStyle="1" w:styleId="xl195">
    <w:name w:val="xl195"/>
    <w:basedOn w:val="Normal"/>
    <w:rsid w:val="005828A1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 w:line="240" w:lineRule="auto"/>
      <w:textAlignment w:val="top"/>
    </w:pPr>
    <w:rPr>
      <w:rFonts w:ascii="Arial" w:eastAsia="MS Mincho" w:hAnsi="Arial" w:cs="Arial"/>
      <w:sz w:val="24"/>
      <w:szCs w:val="24"/>
      <w:lang w:val="ro-RO" w:eastAsia="zh-CN"/>
    </w:rPr>
  </w:style>
  <w:style w:type="paragraph" w:customStyle="1" w:styleId="xl196">
    <w:name w:val="xl196"/>
    <w:basedOn w:val="Normal"/>
    <w:rsid w:val="005828A1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b/>
      <w:bCs/>
      <w:sz w:val="24"/>
      <w:szCs w:val="24"/>
      <w:lang w:val="ro-RO" w:eastAsia="zh-CN"/>
    </w:rPr>
  </w:style>
  <w:style w:type="paragraph" w:customStyle="1" w:styleId="xl197">
    <w:name w:val="xl197"/>
    <w:basedOn w:val="Normal"/>
    <w:rsid w:val="005828A1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sz w:val="24"/>
      <w:szCs w:val="24"/>
      <w:lang w:val="ro-RO" w:eastAsia="zh-CN"/>
    </w:rPr>
  </w:style>
  <w:style w:type="paragraph" w:customStyle="1" w:styleId="xl198">
    <w:name w:val="xl198"/>
    <w:basedOn w:val="Normal"/>
    <w:rsid w:val="005828A1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00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color w:val="000000"/>
      <w:sz w:val="24"/>
      <w:szCs w:val="24"/>
      <w:lang w:val="ro-RO" w:eastAsia="zh-CN"/>
    </w:rPr>
  </w:style>
  <w:style w:type="paragraph" w:customStyle="1" w:styleId="xl199">
    <w:name w:val="xl199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00"/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b/>
      <w:bCs/>
      <w:color w:val="000000"/>
      <w:sz w:val="18"/>
      <w:szCs w:val="18"/>
      <w:lang w:val="ro-RO" w:eastAsia="zh-CN"/>
    </w:rPr>
  </w:style>
  <w:style w:type="paragraph" w:customStyle="1" w:styleId="xl200">
    <w:name w:val="xl200"/>
    <w:basedOn w:val="Normal"/>
    <w:rsid w:val="005828A1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FFFF00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sz w:val="18"/>
      <w:szCs w:val="18"/>
      <w:lang w:val="ro-RO" w:eastAsia="zh-CN"/>
    </w:rPr>
  </w:style>
  <w:style w:type="paragraph" w:customStyle="1" w:styleId="xl201">
    <w:name w:val="xl201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00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color w:val="000000"/>
      <w:sz w:val="24"/>
      <w:szCs w:val="24"/>
      <w:lang w:val="ro-RO" w:eastAsia="zh-CN"/>
    </w:rPr>
  </w:style>
  <w:style w:type="paragraph" w:customStyle="1" w:styleId="xl202">
    <w:name w:val="xl202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hd w:val="clear" w:color="auto" w:fill="FFFF00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color w:val="000000"/>
      <w:sz w:val="24"/>
      <w:szCs w:val="24"/>
      <w:lang w:val="ro-RO" w:eastAsia="zh-CN"/>
    </w:rPr>
  </w:style>
  <w:style w:type="paragraph" w:customStyle="1" w:styleId="xl203">
    <w:name w:val="xl203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00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sz w:val="24"/>
      <w:szCs w:val="24"/>
      <w:lang w:val="ro-RO" w:eastAsia="zh-CN"/>
    </w:rPr>
  </w:style>
  <w:style w:type="paragraph" w:customStyle="1" w:styleId="xl204">
    <w:name w:val="xl204"/>
    <w:basedOn w:val="Normal"/>
    <w:rsid w:val="005828A1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FFFF00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color w:val="000000"/>
      <w:sz w:val="18"/>
      <w:szCs w:val="18"/>
      <w:lang w:val="ro-RO" w:eastAsia="zh-CN"/>
    </w:rPr>
  </w:style>
  <w:style w:type="paragraph" w:customStyle="1" w:styleId="xl205">
    <w:name w:val="xl205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00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b/>
      <w:bCs/>
      <w:color w:val="000000"/>
      <w:sz w:val="24"/>
      <w:szCs w:val="24"/>
      <w:lang w:val="ro-RO" w:eastAsia="zh-CN"/>
    </w:rPr>
  </w:style>
  <w:style w:type="paragraph" w:customStyle="1" w:styleId="xl206">
    <w:name w:val="xl206"/>
    <w:basedOn w:val="Normal"/>
    <w:rsid w:val="005828A1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FFFF00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b/>
      <w:bCs/>
      <w:color w:val="000000"/>
      <w:sz w:val="24"/>
      <w:szCs w:val="24"/>
      <w:lang w:val="ro-RO" w:eastAsia="zh-CN"/>
    </w:rPr>
  </w:style>
  <w:style w:type="paragraph" w:customStyle="1" w:styleId="xl207">
    <w:name w:val="xl207"/>
    <w:basedOn w:val="Normal"/>
    <w:rsid w:val="005828A1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FFFF00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i/>
      <w:iCs/>
      <w:color w:val="000000"/>
      <w:sz w:val="18"/>
      <w:szCs w:val="18"/>
      <w:lang w:val="ro-RO" w:eastAsia="zh-CN"/>
    </w:rPr>
  </w:style>
  <w:style w:type="paragraph" w:customStyle="1" w:styleId="xl208">
    <w:name w:val="xl208"/>
    <w:basedOn w:val="Normal"/>
    <w:rsid w:val="005828A1"/>
    <w:pPr>
      <w:pBdr>
        <w:top w:val="none" w:sz="0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FFF00"/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b/>
      <w:bCs/>
      <w:color w:val="000000"/>
      <w:sz w:val="18"/>
      <w:szCs w:val="18"/>
      <w:lang w:val="ro-RO" w:eastAsia="zh-CN"/>
    </w:rPr>
  </w:style>
  <w:style w:type="paragraph" w:customStyle="1" w:styleId="xl209">
    <w:name w:val="xl209"/>
    <w:basedOn w:val="Normal"/>
    <w:rsid w:val="005828A1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00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i/>
      <w:iCs/>
      <w:color w:val="000000"/>
      <w:sz w:val="18"/>
      <w:szCs w:val="18"/>
      <w:lang w:val="ro-RO" w:eastAsia="zh-CN"/>
    </w:rPr>
  </w:style>
  <w:style w:type="paragraph" w:customStyle="1" w:styleId="xl210">
    <w:name w:val="xl210"/>
    <w:basedOn w:val="Normal"/>
    <w:rsid w:val="005828A1"/>
    <w:pPr>
      <w:pBdr>
        <w:top w:val="none" w:sz="0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FFF00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b/>
      <w:bCs/>
      <w:color w:val="000000"/>
      <w:sz w:val="24"/>
      <w:szCs w:val="24"/>
      <w:lang w:val="ro-RO" w:eastAsia="zh-CN"/>
    </w:rPr>
  </w:style>
  <w:style w:type="paragraph" w:customStyle="1" w:styleId="xl211">
    <w:name w:val="xl211"/>
    <w:basedOn w:val="Normal"/>
    <w:rsid w:val="005828A1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00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b/>
      <w:bCs/>
      <w:color w:val="000000"/>
      <w:sz w:val="24"/>
      <w:szCs w:val="24"/>
      <w:lang w:val="ro-RO" w:eastAsia="zh-CN"/>
    </w:rPr>
  </w:style>
  <w:style w:type="paragraph" w:customStyle="1" w:styleId="xl212">
    <w:name w:val="xl212"/>
    <w:basedOn w:val="Normal"/>
    <w:rsid w:val="005828A1"/>
    <w:pPr>
      <w:pBdr>
        <w:top w:val="none" w:sz="0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FFF00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sz w:val="24"/>
      <w:szCs w:val="24"/>
      <w:lang w:val="ro-RO" w:eastAsia="zh-CN"/>
    </w:rPr>
  </w:style>
  <w:style w:type="paragraph" w:customStyle="1" w:styleId="xl213">
    <w:name w:val="xl213"/>
    <w:basedOn w:val="Normal"/>
    <w:rsid w:val="005828A1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FFFF00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i/>
      <w:iCs/>
      <w:color w:val="000000"/>
      <w:sz w:val="18"/>
      <w:szCs w:val="18"/>
      <w:lang w:val="ro-RO" w:eastAsia="zh-CN"/>
    </w:rPr>
  </w:style>
  <w:style w:type="paragraph" w:customStyle="1" w:styleId="xl214">
    <w:name w:val="xl214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000"/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b/>
      <w:bCs/>
      <w:color w:val="000000"/>
      <w:sz w:val="18"/>
      <w:szCs w:val="18"/>
      <w:lang w:val="ro-RO" w:eastAsia="zh-CN"/>
    </w:rPr>
  </w:style>
  <w:style w:type="paragraph" w:customStyle="1" w:styleId="xl215">
    <w:name w:val="xl215"/>
    <w:basedOn w:val="Normal"/>
    <w:rsid w:val="005828A1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FFC000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i/>
      <w:iCs/>
      <w:sz w:val="18"/>
      <w:szCs w:val="18"/>
      <w:lang w:val="ro-RO" w:eastAsia="zh-CN"/>
    </w:rPr>
  </w:style>
  <w:style w:type="paragraph" w:customStyle="1" w:styleId="xl216">
    <w:name w:val="xl216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000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b/>
      <w:bCs/>
      <w:color w:val="000000"/>
      <w:sz w:val="24"/>
      <w:szCs w:val="24"/>
      <w:lang w:val="ro-RO" w:eastAsia="zh-CN"/>
    </w:rPr>
  </w:style>
  <w:style w:type="paragraph" w:customStyle="1" w:styleId="xl217">
    <w:name w:val="xl217"/>
    <w:basedOn w:val="Normal"/>
    <w:rsid w:val="005828A1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FFC000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b/>
      <w:bCs/>
      <w:color w:val="000000"/>
      <w:sz w:val="24"/>
      <w:szCs w:val="24"/>
      <w:lang w:val="ro-RO" w:eastAsia="zh-CN"/>
    </w:rPr>
  </w:style>
  <w:style w:type="paragraph" w:customStyle="1" w:styleId="xl218">
    <w:name w:val="xl218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000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sz w:val="24"/>
      <w:szCs w:val="24"/>
      <w:lang w:val="ro-RO" w:eastAsia="zh-CN"/>
    </w:rPr>
  </w:style>
  <w:style w:type="paragraph" w:customStyle="1" w:styleId="xl219">
    <w:name w:val="xl219"/>
    <w:basedOn w:val="Normal"/>
    <w:rsid w:val="005828A1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FFC000"/>
      <w:suppressAutoHyphens/>
      <w:spacing w:before="280" w:after="280" w:line="240" w:lineRule="auto"/>
      <w:textAlignment w:val="top"/>
    </w:pPr>
    <w:rPr>
      <w:rFonts w:ascii="Arial" w:eastAsia="MS Mincho" w:hAnsi="Arial" w:cs="Arial"/>
      <w:color w:val="000000"/>
      <w:sz w:val="18"/>
      <w:szCs w:val="18"/>
      <w:lang w:val="ro-RO" w:eastAsia="zh-CN"/>
    </w:rPr>
  </w:style>
  <w:style w:type="paragraph" w:customStyle="1" w:styleId="xl220">
    <w:name w:val="xl220"/>
    <w:basedOn w:val="Normal"/>
    <w:rsid w:val="005828A1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C4D79B"/>
      <w:suppressAutoHyphens/>
      <w:spacing w:before="280" w:after="280" w:line="240" w:lineRule="auto"/>
      <w:textAlignment w:val="top"/>
    </w:pPr>
    <w:rPr>
      <w:rFonts w:ascii="Arial" w:eastAsia="MS Mincho" w:hAnsi="Arial" w:cs="Arial"/>
      <w:color w:val="000000"/>
      <w:sz w:val="18"/>
      <w:szCs w:val="18"/>
      <w:lang w:val="ro-RO" w:eastAsia="zh-CN"/>
    </w:rPr>
  </w:style>
  <w:style w:type="paragraph" w:customStyle="1" w:styleId="xl221">
    <w:name w:val="xl221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4D79B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b/>
      <w:bCs/>
      <w:color w:val="000000"/>
      <w:sz w:val="24"/>
      <w:szCs w:val="24"/>
      <w:lang w:val="ro-RO" w:eastAsia="zh-CN"/>
    </w:rPr>
  </w:style>
  <w:style w:type="paragraph" w:customStyle="1" w:styleId="xl222">
    <w:name w:val="xl222"/>
    <w:basedOn w:val="Normal"/>
    <w:rsid w:val="005828A1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C4D79B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b/>
      <w:bCs/>
      <w:color w:val="000000"/>
      <w:sz w:val="24"/>
      <w:szCs w:val="24"/>
      <w:lang w:val="ro-RO" w:eastAsia="zh-CN"/>
    </w:rPr>
  </w:style>
  <w:style w:type="paragraph" w:customStyle="1" w:styleId="xl223">
    <w:name w:val="xl223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4D79B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sz w:val="24"/>
      <w:szCs w:val="24"/>
      <w:lang w:val="ro-RO" w:eastAsia="zh-CN"/>
    </w:rPr>
  </w:style>
  <w:style w:type="paragraph" w:customStyle="1" w:styleId="xl224">
    <w:name w:val="xl224"/>
    <w:basedOn w:val="Normal"/>
    <w:rsid w:val="005828A1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C4D79B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color w:val="000000"/>
      <w:sz w:val="18"/>
      <w:szCs w:val="18"/>
      <w:lang w:val="ro-RO" w:eastAsia="zh-CN"/>
    </w:rPr>
  </w:style>
  <w:style w:type="paragraph" w:customStyle="1" w:styleId="xl225">
    <w:name w:val="xl225"/>
    <w:basedOn w:val="Normal"/>
    <w:rsid w:val="005828A1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hd w:val="clear" w:color="auto" w:fill="FFFF00"/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b/>
      <w:bCs/>
      <w:color w:val="000000"/>
      <w:sz w:val="18"/>
      <w:szCs w:val="18"/>
      <w:lang w:val="ro-RO" w:eastAsia="zh-CN"/>
    </w:rPr>
  </w:style>
  <w:style w:type="paragraph" w:customStyle="1" w:styleId="xl226">
    <w:name w:val="xl226"/>
    <w:basedOn w:val="Normal"/>
    <w:rsid w:val="005828A1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hd w:val="clear" w:color="auto" w:fill="FFFF00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i/>
      <w:iCs/>
      <w:color w:val="000000"/>
      <w:sz w:val="18"/>
      <w:szCs w:val="18"/>
      <w:lang w:val="ro-RO" w:eastAsia="zh-CN"/>
    </w:rPr>
  </w:style>
  <w:style w:type="paragraph" w:customStyle="1" w:styleId="xl227">
    <w:name w:val="xl227"/>
    <w:basedOn w:val="Normal"/>
    <w:rsid w:val="005828A1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hd w:val="clear" w:color="auto" w:fill="FFFF00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b/>
      <w:bCs/>
      <w:color w:val="000000"/>
      <w:sz w:val="24"/>
      <w:szCs w:val="24"/>
      <w:lang w:val="ro-RO" w:eastAsia="zh-CN"/>
    </w:rPr>
  </w:style>
  <w:style w:type="paragraph" w:customStyle="1" w:styleId="xl228">
    <w:name w:val="xl228"/>
    <w:basedOn w:val="Normal"/>
    <w:rsid w:val="005828A1"/>
    <w:pPr>
      <w:shd w:val="clear" w:color="auto" w:fill="FFFF00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b/>
      <w:bCs/>
      <w:sz w:val="24"/>
      <w:szCs w:val="24"/>
      <w:lang w:val="ro-RO" w:eastAsia="zh-CN"/>
    </w:rPr>
  </w:style>
  <w:style w:type="paragraph" w:customStyle="1" w:styleId="xl229">
    <w:name w:val="xl229"/>
    <w:basedOn w:val="Normal"/>
    <w:rsid w:val="005828A1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hd w:val="clear" w:color="auto" w:fill="FFFF00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b/>
      <w:bCs/>
      <w:sz w:val="24"/>
      <w:szCs w:val="24"/>
      <w:lang w:val="ro-RO" w:eastAsia="zh-CN"/>
    </w:rPr>
  </w:style>
  <w:style w:type="paragraph" w:customStyle="1" w:styleId="xl230">
    <w:name w:val="xl230"/>
    <w:basedOn w:val="Normal"/>
    <w:rsid w:val="005828A1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hd w:val="clear" w:color="auto" w:fill="FFFF00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sz w:val="24"/>
      <w:szCs w:val="24"/>
      <w:lang w:val="ro-RO" w:eastAsia="zh-CN"/>
    </w:rPr>
  </w:style>
  <w:style w:type="paragraph" w:customStyle="1" w:styleId="xl231">
    <w:name w:val="xl231"/>
    <w:basedOn w:val="Normal"/>
    <w:rsid w:val="005828A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CD5B4"/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b/>
      <w:bCs/>
      <w:color w:val="000000"/>
      <w:sz w:val="18"/>
      <w:szCs w:val="18"/>
      <w:lang w:val="ro-RO" w:eastAsia="zh-CN"/>
    </w:rPr>
  </w:style>
  <w:style w:type="paragraph" w:customStyle="1" w:styleId="xl232">
    <w:name w:val="xl232"/>
    <w:basedOn w:val="Normal"/>
    <w:rsid w:val="005828A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CD5B4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i/>
      <w:iCs/>
      <w:color w:val="000000"/>
      <w:sz w:val="18"/>
      <w:szCs w:val="18"/>
      <w:lang w:val="ro-RO" w:eastAsia="zh-CN"/>
    </w:rPr>
  </w:style>
  <w:style w:type="paragraph" w:customStyle="1" w:styleId="xl233">
    <w:name w:val="xl233"/>
    <w:basedOn w:val="Normal"/>
    <w:rsid w:val="005828A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CD5B4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b/>
      <w:bCs/>
      <w:color w:val="000000"/>
      <w:sz w:val="24"/>
      <w:szCs w:val="24"/>
      <w:lang w:val="ro-RO" w:eastAsia="zh-CN"/>
    </w:rPr>
  </w:style>
  <w:style w:type="paragraph" w:customStyle="1" w:styleId="xl234">
    <w:name w:val="xl234"/>
    <w:basedOn w:val="Normal"/>
    <w:rsid w:val="005828A1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CD5B4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b/>
      <w:bCs/>
      <w:sz w:val="24"/>
      <w:szCs w:val="24"/>
      <w:lang w:val="ro-RO" w:eastAsia="zh-CN"/>
    </w:rPr>
  </w:style>
  <w:style w:type="paragraph" w:customStyle="1" w:styleId="xl235">
    <w:name w:val="xl235"/>
    <w:basedOn w:val="Normal"/>
    <w:rsid w:val="005828A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CD5B4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b/>
      <w:bCs/>
      <w:sz w:val="24"/>
      <w:szCs w:val="24"/>
      <w:lang w:val="ro-RO" w:eastAsia="zh-CN"/>
    </w:rPr>
  </w:style>
  <w:style w:type="paragraph" w:customStyle="1" w:styleId="xl236">
    <w:name w:val="xl236"/>
    <w:basedOn w:val="Normal"/>
    <w:rsid w:val="005828A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CD5B4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sz w:val="24"/>
      <w:szCs w:val="24"/>
      <w:lang w:val="ro-RO" w:eastAsia="zh-CN"/>
    </w:rPr>
  </w:style>
  <w:style w:type="paragraph" w:customStyle="1" w:styleId="xl237">
    <w:name w:val="xl237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b/>
      <w:bCs/>
      <w:color w:val="FF0000"/>
      <w:sz w:val="18"/>
      <w:szCs w:val="18"/>
      <w:lang w:val="ro-RO" w:eastAsia="zh-CN"/>
    </w:rPr>
  </w:style>
  <w:style w:type="paragraph" w:customStyle="1" w:styleId="xl238">
    <w:name w:val="xl238"/>
    <w:basedOn w:val="Normal"/>
    <w:rsid w:val="005828A1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color w:val="FF0000"/>
      <w:sz w:val="18"/>
      <w:szCs w:val="18"/>
      <w:lang w:val="ro-RO" w:eastAsia="zh-CN"/>
    </w:rPr>
  </w:style>
  <w:style w:type="paragraph" w:customStyle="1" w:styleId="xl239">
    <w:name w:val="xl239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Arial" w:eastAsia="MS Mincho" w:hAnsi="Arial" w:cs="Arial"/>
      <w:color w:val="FF0000"/>
      <w:sz w:val="24"/>
      <w:szCs w:val="24"/>
      <w:lang w:val="ro-RO" w:eastAsia="zh-CN"/>
    </w:rPr>
  </w:style>
  <w:style w:type="paragraph" w:customStyle="1" w:styleId="xl240">
    <w:name w:val="xl240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color w:val="FF0000"/>
      <w:sz w:val="24"/>
      <w:szCs w:val="24"/>
      <w:lang w:val="ro-RO" w:eastAsia="zh-CN"/>
    </w:rPr>
  </w:style>
  <w:style w:type="paragraph" w:customStyle="1" w:styleId="xl241">
    <w:name w:val="xl241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C0DA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sz w:val="24"/>
      <w:szCs w:val="24"/>
      <w:lang w:val="ro-RO" w:eastAsia="zh-CN"/>
    </w:rPr>
  </w:style>
  <w:style w:type="paragraph" w:customStyle="1" w:styleId="xl242">
    <w:name w:val="xl242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C0DA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sz w:val="24"/>
      <w:szCs w:val="24"/>
      <w:lang w:val="ro-RO" w:eastAsia="zh-CN"/>
    </w:rPr>
  </w:style>
  <w:style w:type="paragraph" w:customStyle="1" w:styleId="xl243">
    <w:name w:val="xl243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C0DA"/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b/>
      <w:bCs/>
      <w:color w:val="000000"/>
      <w:sz w:val="24"/>
      <w:szCs w:val="24"/>
      <w:lang w:val="ro-RO" w:eastAsia="zh-CN"/>
    </w:rPr>
  </w:style>
  <w:style w:type="paragraph" w:customStyle="1" w:styleId="xl244">
    <w:name w:val="xl244"/>
    <w:basedOn w:val="Normal"/>
    <w:rsid w:val="005828A1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CCC0DA"/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b/>
      <w:bCs/>
      <w:color w:val="000000"/>
      <w:sz w:val="24"/>
      <w:szCs w:val="24"/>
      <w:lang w:val="ro-RO" w:eastAsia="zh-CN"/>
    </w:rPr>
  </w:style>
  <w:style w:type="paragraph" w:customStyle="1" w:styleId="xl245">
    <w:name w:val="xl245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C0DA"/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b/>
      <w:bCs/>
      <w:sz w:val="24"/>
      <w:szCs w:val="24"/>
      <w:lang w:val="ro-RO" w:eastAsia="zh-CN"/>
    </w:rPr>
  </w:style>
  <w:style w:type="paragraph" w:customStyle="1" w:styleId="xl246">
    <w:name w:val="xl246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C0DA"/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color w:val="000000"/>
      <w:lang w:val="ro-RO" w:eastAsia="zh-CN"/>
    </w:rPr>
  </w:style>
  <w:style w:type="paragraph" w:customStyle="1" w:styleId="xl247">
    <w:name w:val="xl247"/>
    <w:basedOn w:val="Normal"/>
    <w:rsid w:val="005828A1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CCC0DA"/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color w:val="000000"/>
      <w:lang w:val="ro-RO" w:eastAsia="zh-CN"/>
    </w:rPr>
  </w:style>
  <w:style w:type="paragraph" w:customStyle="1" w:styleId="xl248">
    <w:name w:val="xl248"/>
    <w:basedOn w:val="Normal"/>
    <w:rsid w:val="005828A1"/>
    <w:pPr>
      <w:pBdr>
        <w:top w:val="single" w:sz="8" w:space="0" w:color="000000"/>
        <w:left w:val="single" w:sz="8" w:space="27" w:color="000000"/>
        <w:bottom w:val="single" w:sz="8" w:space="0" w:color="000000"/>
        <w:right w:val="single" w:sz="8" w:space="0" w:color="000000"/>
      </w:pBdr>
      <w:shd w:val="clear" w:color="auto" w:fill="CCC0DA"/>
      <w:suppressAutoHyphens/>
      <w:spacing w:before="280" w:after="280" w:line="240" w:lineRule="auto"/>
      <w:ind w:firstLine="300"/>
      <w:textAlignment w:val="top"/>
    </w:pPr>
    <w:rPr>
      <w:rFonts w:ascii="Arial" w:eastAsia="MS Mincho" w:hAnsi="Arial" w:cs="Arial"/>
      <w:color w:val="000000"/>
      <w:lang w:val="ro-RO" w:eastAsia="zh-CN"/>
    </w:rPr>
  </w:style>
  <w:style w:type="paragraph" w:customStyle="1" w:styleId="xl249">
    <w:name w:val="xl249"/>
    <w:basedOn w:val="Normal"/>
    <w:rsid w:val="005828A1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CCC0DA"/>
      <w:suppressAutoHyphens/>
      <w:spacing w:before="280" w:after="280" w:line="240" w:lineRule="auto"/>
      <w:ind w:firstLine="300"/>
      <w:textAlignment w:val="top"/>
    </w:pPr>
    <w:rPr>
      <w:rFonts w:ascii="Arial" w:eastAsia="MS Mincho" w:hAnsi="Arial" w:cs="Arial"/>
      <w:sz w:val="24"/>
      <w:szCs w:val="24"/>
      <w:lang w:val="ro-RO" w:eastAsia="zh-CN"/>
    </w:rPr>
  </w:style>
  <w:style w:type="paragraph" w:customStyle="1" w:styleId="xl250">
    <w:name w:val="xl250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C0DA"/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sz w:val="24"/>
      <w:szCs w:val="24"/>
      <w:lang w:val="ro-RO" w:eastAsia="zh-CN"/>
    </w:rPr>
  </w:style>
  <w:style w:type="paragraph" w:customStyle="1" w:styleId="xl251">
    <w:name w:val="xl251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C0DA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lang w:val="ro-RO" w:eastAsia="zh-CN"/>
    </w:rPr>
  </w:style>
  <w:style w:type="paragraph" w:customStyle="1" w:styleId="xl252">
    <w:name w:val="xl252"/>
    <w:basedOn w:val="Normal"/>
    <w:rsid w:val="005828A1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CCC0DA"/>
      <w:suppressAutoHyphens/>
      <w:spacing w:before="280" w:after="280" w:line="240" w:lineRule="auto"/>
      <w:textAlignment w:val="top"/>
    </w:pPr>
    <w:rPr>
      <w:rFonts w:ascii="Arial" w:eastAsia="MS Mincho" w:hAnsi="Arial" w:cs="Arial"/>
      <w:lang w:val="ro-RO" w:eastAsia="zh-CN"/>
    </w:rPr>
  </w:style>
  <w:style w:type="paragraph" w:customStyle="1" w:styleId="xl253">
    <w:name w:val="xl253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C0DA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lang w:val="ro-RO" w:eastAsia="zh-CN"/>
    </w:rPr>
  </w:style>
  <w:style w:type="paragraph" w:customStyle="1" w:styleId="xl254">
    <w:name w:val="xl254"/>
    <w:basedOn w:val="Normal"/>
    <w:rsid w:val="005828A1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4" w:space="0" w:color="000000"/>
      </w:pBdr>
      <w:shd w:val="clear" w:color="auto" w:fill="CCC0DA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lang w:val="ro-RO" w:eastAsia="zh-CN"/>
    </w:rPr>
  </w:style>
  <w:style w:type="paragraph" w:customStyle="1" w:styleId="xl255">
    <w:name w:val="xl255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hd w:val="clear" w:color="auto" w:fill="CCC0DA"/>
      <w:suppressAutoHyphens/>
      <w:spacing w:before="280" w:after="280" w:line="240" w:lineRule="auto"/>
      <w:jc w:val="center"/>
      <w:textAlignment w:val="top"/>
    </w:pPr>
    <w:rPr>
      <w:rFonts w:ascii="Times New Roman" w:eastAsia="MS Mincho" w:hAnsi="Times New Roman" w:cs="Times New Roman"/>
      <w:sz w:val="24"/>
      <w:szCs w:val="24"/>
      <w:lang w:val="ro-RO" w:eastAsia="zh-CN"/>
    </w:rPr>
  </w:style>
  <w:style w:type="paragraph" w:customStyle="1" w:styleId="xl256">
    <w:name w:val="xl256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C0DA"/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b/>
      <w:bCs/>
      <w:lang w:val="ro-RO" w:eastAsia="zh-CN"/>
    </w:rPr>
  </w:style>
  <w:style w:type="paragraph" w:customStyle="1" w:styleId="xl257">
    <w:name w:val="xl257"/>
    <w:basedOn w:val="Normal"/>
    <w:rsid w:val="005828A1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hd w:val="clear" w:color="auto" w:fill="CCC0DA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lang w:val="ro-RO" w:eastAsia="zh-CN"/>
    </w:rPr>
  </w:style>
  <w:style w:type="paragraph" w:customStyle="1" w:styleId="xl258">
    <w:name w:val="xl258"/>
    <w:basedOn w:val="Normal"/>
    <w:rsid w:val="005828A1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MS Mincho" w:hAnsi="Times New Roman" w:cs="Times New Roman"/>
      <w:sz w:val="24"/>
      <w:szCs w:val="24"/>
      <w:lang w:val="ro-RO" w:eastAsia="zh-CN"/>
    </w:rPr>
  </w:style>
  <w:style w:type="paragraph" w:customStyle="1" w:styleId="xl259">
    <w:name w:val="xl259"/>
    <w:basedOn w:val="Normal"/>
    <w:rsid w:val="005828A1"/>
    <w:pPr>
      <w:pBdr>
        <w:top w:val="none" w:sz="0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b/>
      <w:bCs/>
      <w:sz w:val="24"/>
      <w:szCs w:val="24"/>
      <w:lang w:val="ro-RO" w:eastAsia="zh-CN"/>
    </w:rPr>
  </w:style>
  <w:style w:type="paragraph" w:customStyle="1" w:styleId="xl260">
    <w:name w:val="xl260"/>
    <w:basedOn w:val="Normal"/>
    <w:rsid w:val="005828A1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C0DA"/>
      <w:suppressAutoHyphens/>
      <w:spacing w:before="280" w:after="280" w:line="240" w:lineRule="auto"/>
      <w:jc w:val="center"/>
      <w:textAlignment w:val="top"/>
    </w:pPr>
    <w:rPr>
      <w:rFonts w:ascii="Times New Roman" w:eastAsia="MS Mincho" w:hAnsi="Times New Roman" w:cs="Times New Roman"/>
      <w:sz w:val="24"/>
      <w:szCs w:val="24"/>
      <w:lang w:val="ro-RO" w:eastAsia="zh-CN"/>
    </w:rPr>
  </w:style>
  <w:style w:type="paragraph" w:customStyle="1" w:styleId="xl261">
    <w:name w:val="xl261"/>
    <w:basedOn w:val="Normal"/>
    <w:rsid w:val="005828A1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Arial" w:eastAsia="MS Mincho" w:hAnsi="Arial" w:cs="Arial"/>
      <w:color w:val="000000"/>
      <w:lang w:val="ro-RO" w:eastAsia="zh-CN"/>
    </w:rPr>
  </w:style>
  <w:style w:type="paragraph" w:customStyle="1" w:styleId="xl262">
    <w:name w:val="xl262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hd w:val="clear" w:color="auto" w:fill="CCC0DA"/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b/>
      <w:bCs/>
      <w:sz w:val="24"/>
      <w:szCs w:val="24"/>
      <w:lang w:val="ro-RO" w:eastAsia="zh-CN"/>
    </w:rPr>
  </w:style>
  <w:style w:type="paragraph" w:customStyle="1" w:styleId="xl263">
    <w:name w:val="xl263"/>
    <w:basedOn w:val="Normal"/>
    <w:rsid w:val="005828A1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CCC0DA"/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b/>
      <w:bCs/>
      <w:sz w:val="24"/>
      <w:szCs w:val="24"/>
      <w:lang w:val="ro-RO" w:eastAsia="zh-CN"/>
    </w:rPr>
  </w:style>
  <w:style w:type="paragraph" w:customStyle="1" w:styleId="xl264">
    <w:name w:val="xl264"/>
    <w:basedOn w:val="Normal"/>
    <w:rsid w:val="005828A1"/>
    <w:pPr>
      <w:pBdr>
        <w:top w:val="none" w:sz="0" w:space="0" w:color="000000"/>
        <w:left w:val="none" w:sz="0" w:space="0" w:color="000000"/>
        <w:bottom w:val="none" w:sz="0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b/>
      <w:bCs/>
      <w:lang w:val="ro-RO" w:eastAsia="zh-CN"/>
    </w:rPr>
  </w:style>
  <w:style w:type="paragraph" w:customStyle="1" w:styleId="xl265">
    <w:name w:val="xl265"/>
    <w:basedOn w:val="Normal"/>
    <w:rsid w:val="005828A1"/>
    <w:pPr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b/>
      <w:bCs/>
      <w:lang w:val="ro-RO" w:eastAsia="zh-CN"/>
    </w:rPr>
  </w:style>
  <w:style w:type="paragraph" w:styleId="Corptext2">
    <w:name w:val="Body Text 2"/>
    <w:basedOn w:val="Normal"/>
    <w:link w:val="Corptext2Caracter"/>
    <w:uiPriority w:val="99"/>
    <w:unhideWhenUsed/>
    <w:rsid w:val="00423D09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rsid w:val="00423D09"/>
  </w:style>
  <w:style w:type="paragraph" w:styleId="Corptext3">
    <w:name w:val="Body Text 3"/>
    <w:basedOn w:val="Normal"/>
    <w:link w:val="Corptext3Caracter"/>
    <w:unhideWhenUsed/>
    <w:rsid w:val="00423D09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basedOn w:val="Fontdeparagrafimplicit"/>
    <w:link w:val="Corptext3"/>
    <w:rsid w:val="00423D09"/>
    <w:rPr>
      <w:sz w:val="16"/>
      <w:szCs w:val="16"/>
    </w:rPr>
  </w:style>
  <w:style w:type="paragraph" w:styleId="Titlu">
    <w:name w:val="Title"/>
    <w:basedOn w:val="Normal"/>
    <w:next w:val="Normal"/>
    <w:link w:val="TitluCaracter"/>
    <w:qFormat/>
    <w:rsid w:val="00423D09"/>
    <w:pPr>
      <w:spacing w:before="240" w:after="60" w:line="240" w:lineRule="auto"/>
      <w:outlineLvl w:val="0"/>
    </w:pPr>
    <w:rPr>
      <w:rFonts w:ascii="Calibri" w:eastAsia="MS Gothic" w:hAnsi="Calibri" w:cs="Times New Roman"/>
      <w:b/>
      <w:bCs/>
      <w:kern w:val="28"/>
      <w:sz w:val="32"/>
      <w:szCs w:val="32"/>
      <w:lang w:val="x-none" w:eastAsia="x-none"/>
    </w:rPr>
  </w:style>
  <w:style w:type="character" w:customStyle="1" w:styleId="TitluCaracter">
    <w:name w:val="Titlu Caracter"/>
    <w:basedOn w:val="Fontdeparagrafimplicit"/>
    <w:link w:val="Titlu"/>
    <w:rsid w:val="00423D09"/>
    <w:rPr>
      <w:rFonts w:ascii="Calibri" w:eastAsia="MS Gothic" w:hAnsi="Calibri" w:cs="Times New Roman"/>
      <w:b/>
      <w:bCs/>
      <w:kern w:val="28"/>
      <w:sz w:val="32"/>
      <w:szCs w:val="32"/>
      <w:lang w:val="x-none" w:eastAsia="x-none"/>
    </w:rPr>
  </w:style>
  <w:style w:type="paragraph" w:customStyle="1" w:styleId="NormalWeb2">
    <w:name w:val="Normal (Web)2"/>
    <w:basedOn w:val="Normal"/>
    <w:rsid w:val="00423D09"/>
    <w:pPr>
      <w:spacing w:after="0" w:line="240" w:lineRule="auto"/>
      <w:ind w:right="45"/>
      <w:jc w:val="both"/>
    </w:pPr>
    <w:rPr>
      <w:rFonts w:ascii="Times New Roman" w:eastAsia="Times New Roman" w:hAnsi="Times New Roman" w:cs="Times New Roman"/>
      <w:sz w:val="28"/>
      <w:szCs w:val="20"/>
      <w:lang w:eastAsia="ro-RO"/>
    </w:rPr>
  </w:style>
  <w:style w:type="paragraph" w:customStyle="1" w:styleId="Char1CharChar1Char">
    <w:name w:val="Char1 Char Char1 Char"/>
    <w:basedOn w:val="Normal"/>
    <w:rsid w:val="00D95D61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 w:cs="Times New Roman"/>
      <w:szCs w:val="20"/>
      <w:lang w:val="pl-PL" w:eastAsia="pl-PL"/>
    </w:rPr>
  </w:style>
  <w:style w:type="paragraph" w:customStyle="1" w:styleId="externalclass684e6937532b40bc957069edaade015e">
    <w:name w:val="externalclass684e6937532b40bc957069edaade015e"/>
    <w:basedOn w:val="Normal"/>
    <w:rsid w:val="00D95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n-24column">
    <w:name w:val="span-24  column"/>
    <w:basedOn w:val="Normal"/>
    <w:rsid w:val="00D95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n-24column0">
    <w:name w:val="span-24 column"/>
    <w:basedOn w:val="Normal"/>
    <w:rsid w:val="00D95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ire">
    <w:name w:val="stire"/>
    <w:basedOn w:val="Fontdeparagrafimplicit"/>
    <w:rsid w:val="00D95D61"/>
  </w:style>
  <w:style w:type="table" w:styleId="Umbriredeculoaredeschis">
    <w:name w:val="Light Shading"/>
    <w:basedOn w:val="TabelNormal"/>
    <w:uiPriority w:val="60"/>
    <w:rsid w:val="00D95D61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plitbdy">
    <w:name w:val="plitbdy"/>
    <w:rsid w:val="00D95D61"/>
  </w:style>
  <w:style w:type="paragraph" w:styleId="Textsimplu">
    <w:name w:val="Plain Text"/>
    <w:basedOn w:val="Normal"/>
    <w:link w:val="TextsimpluCaracter"/>
    <w:rsid w:val="00D95D61"/>
    <w:pPr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ro-RO"/>
    </w:rPr>
  </w:style>
  <w:style w:type="character" w:customStyle="1" w:styleId="TextsimpluCaracter">
    <w:name w:val="Text simplu Caracter"/>
    <w:basedOn w:val="Fontdeparagrafimplicit"/>
    <w:link w:val="Textsimplu"/>
    <w:rsid w:val="00D95D61"/>
    <w:rPr>
      <w:rFonts w:ascii="Courier New" w:eastAsia="Times New Roman" w:hAnsi="Courier New" w:cs="Times New Roman"/>
      <w:sz w:val="20"/>
      <w:szCs w:val="24"/>
      <w:lang w:eastAsia="ro-RO"/>
    </w:rPr>
  </w:style>
  <w:style w:type="character" w:customStyle="1" w:styleId="panchor">
    <w:name w:val="panchor"/>
    <w:rsid w:val="00D95D61"/>
  </w:style>
  <w:style w:type="paragraph" w:customStyle="1" w:styleId="Textdetabel">
    <w:name w:val="Text de tabel"/>
    <w:basedOn w:val="Normal"/>
    <w:rsid w:val="00D95D6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ro-RO"/>
    </w:rPr>
  </w:style>
  <w:style w:type="paragraph" w:customStyle="1" w:styleId="Columnbodytextnospace">
    <w:name w:val="Column body text no space"/>
    <w:basedOn w:val="Normal"/>
    <w:rsid w:val="00D95D61"/>
    <w:pPr>
      <w:suppressAutoHyphens/>
      <w:spacing w:after="0" w:line="288" w:lineRule="auto"/>
      <w:jc w:val="both"/>
    </w:pPr>
    <w:rPr>
      <w:rFonts w:ascii="Arial" w:eastAsia="Times New Roman" w:hAnsi="Arial" w:cs="Arial"/>
      <w:w w:val="105"/>
      <w:sz w:val="20"/>
      <w:szCs w:val="24"/>
      <w:lang w:val="ro-RO"/>
    </w:rPr>
  </w:style>
  <w:style w:type="paragraph" w:customStyle="1" w:styleId="Columnbodytext">
    <w:name w:val="Column body text"/>
    <w:basedOn w:val="Normal"/>
    <w:rsid w:val="00D95D61"/>
    <w:pPr>
      <w:suppressAutoHyphens/>
      <w:spacing w:after="120" w:line="288" w:lineRule="auto"/>
      <w:jc w:val="both"/>
    </w:pPr>
    <w:rPr>
      <w:rFonts w:ascii="Arial" w:eastAsia="Times New Roman" w:hAnsi="Arial" w:cs="Arial"/>
      <w:w w:val="105"/>
      <w:sz w:val="20"/>
      <w:szCs w:val="24"/>
      <w:lang w:val="en-GB"/>
    </w:rPr>
  </w:style>
  <w:style w:type="paragraph" w:customStyle="1" w:styleId="CaracterCaracter2">
    <w:name w:val="Caracter Caracter"/>
    <w:basedOn w:val="Normal"/>
    <w:rsid w:val="00F8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aracterCaracterCaracterCaracterCharCharCaracter">
    <w:name w:val="Caracter Caracter Caracter Caracter Char Char Caracter"/>
    <w:basedOn w:val="Normal"/>
    <w:rsid w:val="00F83E74"/>
    <w:pPr>
      <w:spacing w:after="0" w:line="240" w:lineRule="auto"/>
    </w:pPr>
    <w:rPr>
      <w:rFonts w:ascii="Arial" w:eastAsia="Times New Roman" w:hAnsi="Arial" w:cs="Arial"/>
      <w:b/>
      <w:bCs/>
      <w:spacing w:val="-10"/>
      <w:kern w:val="20"/>
      <w:position w:val="8"/>
      <w:sz w:val="20"/>
      <w:szCs w:val="20"/>
      <w:lang w:val="ro-RO" w:eastAsia="ro-RO"/>
    </w:rPr>
  </w:style>
  <w:style w:type="character" w:customStyle="1" w:styleId="rvts6">
    <w:name w:val="rvts6"/>
    <w:basedOn w:val="Fontdeparagrafimplicit"/>
    <w:rsid w:val="00F83E74"/>
  </w:style>
  <w:style w:type="character" w:customStyle="1" w:styleId="do1">
    <w:name w:val="do1"/>
    <w:rsid w:val="00F83E74"/>
    <w:rPr>
      <w:b/>
      <w:bCs/>
      <w:sz w:val="26"/>
      <w:szCs w:val="26"/>
    </w:rPr>
  </w:style>
  <w:style w:type="character" w:customStyle="1" w:styleId="rvts7">
    <w:name w:val="rvts7"/>
    <w:basedOn w:val="Fontdeparagrafimplicit"/>
    <w:rsid w:val="00F83E74"/>
  </w:style>
  <w:style w:type="paragraph" w:customStyle="1" w:styleId="rvps1">
    <w:name w:val="rvps1"/>
    <w:basedOn w:val="Normal"/>
    <w:rsid w:val="00F83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rvts8">
    <w:name w:val="rvts8"/>
    <w:basedOn w:val="Fontdeparagrafimplicit"/>
    <w:rsid w:val="00F83E74"/>
  </w:style>
  <w:style w:type="paragraph" w:styleId="Lista2">
    <w:name w:val="List 2"/>
    <w:basedOn w:val="Normal"/>
    <w:uiPriority w:val="99"/>
    <w:semiHidden/>
    <w:unhideWhenUsed/>
    <w:rsid w:val="00F63FD1"/>
    <w:pPr>
      <w:ind w:left="566" w:hanging="283"/>
      <w:contextualSpacing/>
    </w:pPr>
  </w:style>
  <w:style w:type="paragraph" w:styleId="Antetmesaj">
    <w:name w:val="Message Header"/>
    <w:basedOn w:val="Corptext"/>
    <w:link w:val="AntetmesajCaracter"/>
    <w:rsid w:val="007737C2"/>
    <w:pPr>
      <w:keepLines/>
      <w:spacing w:line="415" w:lineRule="atLeast"/>
      <w:ind w:left="1560" w:right="-360" w:hanging="720"/>
      <w:jc w:val="left"/>
    </w:pPr>
    <w:rPr>
      <w:sz w:val="20"/>
      <w:szCs w:val="20"/>
      <w:lang w:val="en-AU" w:eastAsia="hu-HU"/>
    </w:rPr>
  </w:style>
  <w:style w:type="character" w:customStyle="1" w:styleId="AntetmesajCaracter">
    <w:name w:val="Antet mesaj Caracter"/>
    <w:basedOn w:val="Fontdeparagrafimplicit"/>
    <w:link w:val="Antetmesaj"/>
    <w:rsid w:val="007737C2"/>
    <w:rPr>
      <w:rFonts w:ascii="Times New Roman" w:eastAsia="Times New Roman" w:hAnsi="Times New Roman" w:cs="Times New Roman"/>
      <w:sz w:val="20"/>
      <w:szCs w:val="20"/>
      <w:lang w:val="en-AU" w:eastAsia="hu-HU"/>
    </w:rPr>
  </w:style>
  <w:style w:type="paragraph" w:customStyle="1" w:styleId="Application2">
    <w:name w:val="Application2"/>
    <w:basedOn w:val="Normal"/>
    <w:link w:val="Application2Caracter"/>
    <w:autoRedefine/>
    <w:rsid w:val="007737C2"/>
    <w:pPr>
      <w:widowControl w:val="0"/>
      <w:tabs>
        <w:tab w:val="num" w:pos="0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pacing w:val="-2"/>
      <w:sz w:val="24"/>
      <w:szCs w:val="24"/>
      <w:lang w:val="es-CL"/>
    </w:rPr>
  </w:style>
  <w:style w:type="character" w:customStyle="1" w:styleId="Application2Caracter">
    <w:name w:val="Application2 Caracter"/>
    <w:link w:val="Application2"/>
    <w:rsid w:val="007737C2"/>
    <w:rPr>
      <w:rFonts w:ascii="Times New Roman" w:eastAsia="Times New Roman" w:hAnsi="Times New Roman" w:cs="Times New Roman"/>
      <w:spacing w:val="-2"/>
      <w:sz w:val="24"/>
      <w:szCs w:val="24"/>
      <w:lang w:val="es-CL"/>
    </w:rPr>
  </w:style>
  <w:style w:type="character" w:customStyle="1" w:styleId="ln2tarticol">
    <w:name w:val="ln2tarticol"/>
    <w:basedOn w:val="Fontdeparagrafimplicit"/>
    <w:rsid w:val="007737C2"/>
  </w:style>
  <w:style w:type="character" w:customStyle="1" w:styleId="email">
    <w:name w:val="email"/>
    <w:basedOn w:val="Fontdeparagrafimplicit"/>
    <w:rsid w:val="007737C2"/>
  </w:style>
  <w:style w:type="character" w:customStyle="1" w:styleId="yiv4489358799">
    <w:name w:val="yiv4489358799"/>
    <w:basedOn w:val="Fontdeparagrafimplicit"/>
    <w:rsid w:val="007737C2"/>
  </w:style>
  <w:style w:type="paragraph" w:customStyle="1" w:styleId="Listparagraf1">
    <w:name w:val="Listă paragraf1"/>
    <w:basedOn w:val="Normal"/>
    <w:qFormat/>
    <w:rsid w:val="007737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g-4ff3">
    <w:name w:val="pg-4ff3"/>
    <w:rsid w:val="007737C2"/>
  </w:style>
  <w:style w:type="character" w:customStyle="1" w:styleId="pg-4ff1">
    <w:name w:val="pg-4ff1"/>
    <w:rsid w:val="007737C2"/>
  </w:style>
  <w:style w:type="paragraph" w:customStyle="1" w:styleId="Style5">
    <w:name w:val="Style5"/>
    <w:basedOn w:val="Normal"/>
    <w:uiPriority w:val="99"/>
    <w:rsid w:val="007737C2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FontStyle17">
    <w:name w:val="Font Style17"/>
    <w:uiPriority w:val="99"/>
    <w:rsid w:val="007737C2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8">
    <w:name w:val="Style8"/>
    <w:basedOn w:val="Normal"/>
    <w:uiPriority w:val="99"/>
    <w:rsid w:val="000A7DE7"/>
    <w:pPr>
      <w:widowControl w:val="0"/>
      <w:autoSpaceDE w:val="0"/>
      <w:autoSpaceDN w:val="0"/>
      <w:adjustRightInd w:val="0"/>
      <w:spacing w:after="0" w:line="372" w:lineRule="exact"/>
      <w:ind w:firstLine="734"/>
      <w:jc w:val="both"/>
    </w:pPr>
    <w:rPr>
      <w:rFonts w:ascii="Times New Roman" w:eastAsia="Calibri" w:hAnsi="Times New Roman" w:cs="Times New Roman"/>
      <w:sz w:val="24"/>
      <w:szCs w:val="24"/>
      <w:lang w:val="ro-RO" w:eastAsia="ro-RO"/>
    </w:rPr>
  </w:style>
  <w:style w:type="character" w:customStyle="1" w:styleId="FontStyle21">
    <w:name w:val="Font Style21"/>
    <w:uiPriority w:val="99"/>
    <w:rsid w:val="000A7DE7"/>
    <w:rPr>
      <w:rFonts w:ascii="Times New Roman" w:hAnsi="Times New Roman" w:cs="Times New Roman"/>
      <w:sz w:val="26"/>
      <w:szCs w:val="26"/>
    </w:rPr>
  </w:style>
  <w:style w:type="character" w:customStyle="1" w:styleId="Fontdeparagrafimplicit2">
    <w:name w:val="Font de paragraf implicit2"/>
    <w:rsid w:val="00935EDF"/>
  </w:style>
  <w:style w:type="character" w:customStyle="1" w:styleId="ListLabel1">
    <w:name w:val="ListLabel 1"/>
    <w:rsid w:val="00935EDF"/>
    <w:rPr>
      <w:rFonts w:ascii="Trebuchet MS" w:hAnsi="Trebuchet MS" w:cs="Wingdings"/>
      <w:sz w:val="24"/>
    </w:rPr>
  </w:style>
  <w:style w:type="character" w:customStyle="1" w:styleId="ListLabel2">
    <w:name w:val="ListLabel 2"/>
    <w:rsid w:val="00935EDF"/>
    <w:rPr>
      <w:rFonts w:cs="Courier New"/>
    </w:rPr>
  </w:style>
  <w:style w:type="character" w:customStyle="1" w:styleId="ListLabel3">
    <w:name w:val="ListLabel 3"/>
    <w:rsid w:val="00935EDF"/>
    <w:rPr>
      <w:rFonts w:cs="Wingdings"/>
    </w:rPr>
  </w:style>
  <w:style w:type="character" w:customStyle="1" w:styleId="ListLabel4">
    <w:name w:val="ListLabel 4"/>
    <w:rsid w:val="00935EDF"/>
    <w:rPr>
      <w:rFonts w:cs="Symbol"/>
    </w:rPr>
  </w:style>
  <w:style w:type="character" w:customStyle="1" w:styleId="ListLabel5">
    <w:name w:val="ListLabel 5"/>
    <w:rsid w:val="00935EDF"/>
    <w:rPr>
      <w:rFonts w:cs="Courier New"/>
    </w:rPr>
  </w:style>
  <w:style w:type="character" w:customStyle="1" w:styleId="ListLabel6">
    <w:name w:val="ListLabel 6"/>
    <w:rsid w:val="00935EDF"/>
    <w:rPr>
      <w:rFonts w:cs="Wingdings"/>
    </w:rPr>
  </w:style>
  <w:style w:type="character" w:customStyle="1" w:styleId="ListLabel7">
    <w:name w:val="ListLabel 7"/>
    <w:rsid w:val="00935EDF"/>
    <w:rPr>
      <w:rFonts w:cs="Symbol"/>
    </w:rPr>
  </w:style>
  <w:style w:type="character" w:customStyle="1" w:styleId="ListLabel8">
    <w:name w:val="ListLabel 8"/>
    <w:rsid w:val="00935EDF"/>
    <w:rPr>
      <w:rFonts w:cs="Courier New"/>
    </w:rPr>
  </w:style>
  <w:style w:type="character" w:customStyle="1" w:styleId="ListLabel9">
    <w:name w:val="ListLabel 9"/>
    <w:rsid w:val="00935EDF"/>
    <w:rPr>
      <w:rFonts w:cs="Wingdings"/>
    </w:rPr>
  </w:style>
  <w:style w:type="character" w:customStyle="1" w:styleId="ListLabel10">
    <w:name w:val="ListLabel 10"/>
    <w:rsid w:val="00935EDF"/>
    <w:rPr>
      <w:rFonts w:ascii="Trebuchet MS" w:hAnsi="Trebuchet MS" w:cs="Wingdings"/>
      <w:sz w:val="24"/>
    </w:rPr>
  </w:style>
  <w:style w:type="character" w:customStyle="1" w:styleId="ListLabel11">
    <w:name w:val="ListLabel 11"/>
    <w:rsid w:val="00935EDF"/>
    <w:rPr>
      <w:rFonts w:cs="Courier New"/>
    </w:rPr>
  </w:style>
  <w:style w:type="character" w:customStyle="1" w:styleId="ListLabel12">
    <w:name w:val="ListLabel 12"/>
    <w:rsid w:val="00935EDF"/>
    <w:rPr>
      <w:rFonts w:cs="Wingdings"/>
    </w:rPr>
  </w:style>
  <w:style w:type="character" w:customStyle="1" w:styleId="ListLabel13">
    <w:name w:val="ListLabel 13"/>
    <w:rsid w:val="00935EDF"/>
    <w:rPr>
      <w:rFonts w:cs="Symbol"/>
    </w:rPr>
  </w:style>
  <w:style w:type="character" w:customStyle="1" w:styleId="ListLabel14">
    <w:name w:val="ListLabel 14"/>
    <w:rsid w:val="00935EDF"/>
    <w:rPr>
      <w:rFonts w:cs="Courier New"/>
    </w:rPr>
  </w:style>
  <w:style w:type="character" w:customStyle="1" w:styleId="ListLabel15">
    <w:name w:val="ListLabel 15"/>
    <w:rsid w:val="00935EDF"/>
    <w:rPr>
      <w:rFonts w:cs="Wingdings"/>
    </w:rPr>
  </w:style>
  <w:style w:type="character" w:customStyle="1" w:styleId="ListLabel16">
    <w:name w:val="ListLabel 16"/>
    <w:rsid w:val="00935EDF"/>
    <w:rPr>
      <w:rFonts w:cs="Symbol"/>
    </w:rPr>
  </w:style>
  <w:style w:type="character" w:customStyle="1" w:styleId="ListLabel17">
    <w:name w:val="ListLabel 17"/>
    <w:rsid w:val="00935EDF"/>
    <w:rPr>
      <w:rFonts w:cs="Courier New"/>
    </w:rPr>
  </w:style>
  <w:style w:type="character" w:customStyle="1" w:styleId="ListLabel18">
    <w:name w:val="ListLabel 18"/>
    <w:rsid w:val="00935EDF"/>
    <w:rPr>
      <w:rFonts w:cs="Wingdings"/>
    </w:rPr>
  </w:style>
  <w:style w:type="character" w:customStyle="1" w:styleId="ListLabel19">
    <w:name w:val="ListLabel 19"/>
    <w:rsid w:val="00935EDF"/>
    <w:rPr>
      <w:rFonts w:ascii="Trebuchet MS" w:hAnsi="Trebuchet MS" w:cs="Wingdings"/>
      <w:sz w:val="24"/>
    </w:rPr>
  </w:style>
  <w:style w:type="character" w:customStyle="1" w:styleId="ListLabel20">
    <w:name w:val="ListLabel 20"/>
    <w:rsid w:val="00935EDF"/>
    <w:rPr>
      <w:rFonts w:cs="Courier New"/>
    </w:rPr>
  </w:style>
  <w:style w:type="character" w:customStyle="1" w:styleId="ListLabel21">
    <w:name w:val="ListLabel 21"/>
    <w:rsid w:val="00935EDF"/>
    <w:rPr>
      <w:rFonts w:cs="Wingdings"/>
    </w:rPr>
  </w:style>
  <w:style w:type="character" w:customStyle="1" w:styleId="ListLabel22">
    <w:name w:val="ListLabel 22"/>
    <w:rsid w:val="00935EDF"/>
    <w:rPr>
      <w:rFonts w:cs="Symbol"/>
    </w:rPr>
  </w:style>
  <w:style w:type="character" w:customStyle="1" w:styleId="ListLabel23">
    <w:name w:val="ListLabel 23"/>
    <w:rsid w:val="00935EDF"/>
    <w:rPr>
      <w:rFonts w:cs="Courier New"/>
    </w:rPr>
  </w:style>
  <w:style w:type="character" w:customStyle="1" w:styleId="ListLabel24">
    <w:name w:val="ListLabel 24"/>
    <w:rsid w:val="00935EDF"/>
    <w:rPr>
      <w:rFonts w:cs="Wingdings"/>
    </w:rPr>
  </w:style>
  <w:style w:type="character" w:customStyle="1" w:styleId="ListLabel25">
    <w:name w:val="ListLabel 25"/>
    <w:rsid w:val="00935EDF"/>
    <w:rPr>
      <w:rFonts w:cs="Symbol"/>
    </w:rPr>
  </w:style>
  <w:style w:type="character" w:customStyle="1" w:styleId="ListLabel26">
    <w:name w:val="ListLabel 26"/>
    <w:rsid w:val="00935EDF"/>
    <w:rPr>
      <w:rFonts w:cs="Courier New"/>
    </w:rPr>
  </w:style>
  <w:style w:type="character" w:customStyle="1" w:styleId="ListLabel27">
    <w:name w:val="ListLabel 27"/>
    <w:rsid w:val="00935EDF"/>
    <w:rPr>
      <w:rFonts w:cs="Wingdings"/>
    </w:rPr>
  </w:style>
  <w:style w:type="character" w:customStyle="1" w:styleId="ListLabel28">
    <w:name w:val="ListLabel 28"/>
    <w:rsid w:val="00935EDF"/>
    <w:rPr>
      <w:rFonts w:ascii="Trebuchet MS" w:hAnsi="Trebuchet MS" w:cs="Wingdings"/>
      <w:sz w:val="24"/>
    </w:rPr>
  </w:style>
  <w:style w:type="character" w:customStyle="1" w:styleId="ListLabel29">
    <w:name w:val="ListLabel 29"/>
    <w:rsid w:val="00935EDF"/>
    <w:rPr>
      <w:rFonts w:cs="Courier New"/>
    </w:rPr>
  </w:style>
  <w:style w:type="character" w:customStyle="1" w:styleId="ListLabel30">
    <w:name w:val="ListLabel 30"/>
    <w:rsid w:val="00935EDF"/>
    <w:rPr>
      <w:rFonts w:cs="Wingdings"/>
    </w:rPr>
  </w:style>
  <w:style w:type="character" w:customStyle="1" w:styleId="ListLabel31">
    <w:name w:val="ListLabel 31"/>
    <w:rsid w:val="00935EDF"/>
    <w:rPr>
      <w:rFonts w:cs="Symbol"/>
    </w:rPr>
  </w:style>
  <w:style w:type="character" w:customStyle="1" w:styleId="ListLabel32">
    <w:name w:val="ListLabel 32"/>
    <w:rsid w:val="00935EDF"/>
    <w:rPr>
      <w:rFonts w:cs="Courier New"/>
    </w:rPr>
  </w:style>
  <w:style w:type="character" w:customStyle="1" w:styleId="ListLabel33">
    <w:name w:val="ListLabel 33"/>
    <w:rsid w:val="00935EDF"/>
    <w:rPr>
      <w:rFonts w:cs="Wingdings"/>
    </w:rPr>
  </w:style>
  <w:style w:type="character" w:customStyle="1" w:styleId="ListLabel34">
    <w:name w:val="ListLabel 34"/>
    <w:rsid w:val="00935EDF"/>
    <w:rPr>
      <w:rFonts w:cs="Symbol"/>
    </w:rPr>
  </w:style>
  <w:style w:type="character" w:customStyle="1" w:styleId="ListLabel35">
    <w:name w:val="ListLabel 35"/>
    <w:rsid w:val="00935EDF"/>
    <w:rPr>
      <w:rFonts w:cs="Courier New"/>
    </w:rPr>
  </w:style>
  <w:style w:type="character" w:customStyle="1" w:styleId="ListLabel36">
    <w:name w:val="ListLabel 36"/>
    <w:rsid w:val="00935EDF"/>
    <w:rPr>
      <w:rFonts w:cs="Wingdings"/>
    </w:rPr>
  </w:style>
  <w:style w:type="character" w:customStyle="1" w:styleId="ListLabel37">
    <w:name w:val="ListLabel 37"/>
    <w:rsid w:val="00935EDF"/>
    <w:rPr>
      <w:rFonts w:cs="Wingdings"/>
      <w:sz w:val="24"/>
    </w:rPr>
  </w:style>
  <w:style w:type="character" w:customStyle="1" w:styleId="ListLabel38">
    <w:name w:val="ListLabel 38"/>
    <w:rsid w:val="00935EDF"/>
    <w:rPr>
      <w:rFonts w:cs="Courier New"/>
    </w:rPr>
  </w:style>
  <w:style w:type="character" w:customStyle="1" w:styleId="ListLabel39">
    <w:name w:val="ListLabel 39"/>
    <w:rsid w:val="00935EDF"/>
    <w:rPr>
      <w:rFonts w:cs="Wingdings"/>
    </w:rPr>
  </w:style>
  <w:style w:type="character" w:customStyle="1" w:styleId="ListLabel40">
    <w:name w:val="ListLabel 40"/>
    <w:rsid w:val="00935EDF"/>
    <w:rPr>
      <w:rFonts w:cs="Symbol"/>
    </w:rPr>
  </w:style>
  <w:style w:type="character" w:customStyle="1" w:styleId="ListLabel41">
    <w:name w:val="ListLabel 41"/>
    <w:rsid w:val="00935EDF"/>
    <w:rPr>
      <w:rFonts w:cs="Courier New"/>
    </w:rPr>
  </w:style>
  <w:style w:type="character" w:customStyle="1" w:styleId="ListLabel42">
    <w:name w:val="ListLabel 42"/>
    <w:rsid w:val="00935EDF"/>
    <w:rPr>
      <w:rFonts w:cs="Wingdings"/>
    </w:rPr>
  </w:style>
  <w:style w:type="character" w:customStyle="1" w:styleId="ListLabel43">
    <w:name w:val="ListLabel 43"/>
    <w:rsid w:val="00935EDF"/>
    <w:rPr>
      <w:rFonts w:cs="Symbol"/>
    </w:rPr>
  </w:style>
  <w:style w:type="character" w:customStyle="1" w:styleId="ListLabel44">
    <w:name w:val="ListLabel 44"/>
    <w:rsid w:val="00935EDF"/>
    <w:rPr>
      <w:rFonts w:cs="Courier New"/>
    </w:rPr>
  </w:style>
  <w:style w:type="character" w:customStyle="1" w:styleId="ListLabel45">
    <w:name w:val="ListLabel 45"/>
    <w:rsid w:val="00935EDF"/>
    <w:rPr>
      <w:rFonts w:cs="Wingdings"/>
    </w:rPr>
  </w:style>
  <w:style w:type="character" w:customStyle="1" w:styleId="ListLabel46">
    <w:name w:val="ListLabel 46"/>
    <w:rsid w:val="00935EDF"/>
    <w:rPr>
      <w:rFonts w:cs="Wingdings"/>
      <w:sz w:val="24"/>
    </w:rPr>
  </w:style>
  <w:style w:type="character" w:customStyle="1" w:styleId="ListLabel47">
    <w:name w:val="ListLabel 47"/>
    <w:rsid w:val="00935EDF"/>
    <w:rPr>
      <w:rFonts w:cs="Courier New"/>
    </w:rPr>
  </w:style>
  <w:style w:type="character" w:customStyle="1" w:styleId="ListLabel48">
    <w:name w:val="ListLabel 48"/>
    <w:rsid w:val="00935EDF"/>
    <w:rPr>
      <w:rFonts w:cs="Wingdings"/>
    </w:rPr>
  </w:style>
  <w:style w:type="character" w:customStyle="1" w:styleId="ListLabel49">
    <w:name w:val="ListLabel 49"/>
    <w:rsid w:val="00935EDF"/>
    <w:rPr>
      <w:rFonts w:cs="Symbol"/>
    </w:rPr>
  </w:style>
  <w:style w:type="character" w:customStyle="1" w:styleId="ListLabel50">
    <w:name w:val="ListLabel 50"/>
    <w:rsid w:val="00935EDF"/>
    <w:rPr>
      <w:rFonts w:cs="Courier New"/>
    </w:rPr>
  </w:style>
  <w:style w:type="character" w:customStyle="1" w:styleId="ListLabel51">
    <w:name w:val="ListLabel 51"/>
    <w:rsid w:val="00935EDF"/>
    <w:rPr>
      <w:rFonts w:cs="Wingdings"/>
    </w:rPr>
  </w:style>
  <w:style w:type="character" w:customStyle="1" w:styleId="ListLabel52">
    <w:name w:val="ListLabel 52"/>
    <w:rsid w:val="00935EDF"/>
    <w:rPr>
      <w:rFonts w:cs="Symbol"/>
    </w:rPr>
  </w:style>
  <w:style w:type="character" w:customStyle="1" w:styleId="ListLabel53">
    <w:name w:val="ListLabel 53"/>
    <w:rsid w:val="00935EDF"/>
    <w:rPr>
      <w:rFonts w:cs="Courier New"/>
    </w:rPr>
  </w:style>
  <w:style w:type="character" w:customStyle="1" w:styleId="ListLabel54">
    <w:name w:val="ListLabel 54"/>
    <w:rsid w:val="00935EDF"/>
    <w:rPr>
      <w:rFonts w:cs="Wingdings"/>
    </w:rPr>
  </w:style>
  <w:style w:type="character" w:customStyle="1" w:styleId="ListLabel55">
    <w:name w:val="ListLabel 55"/>
    <w:rsid w:val="00935EDF"/>
    <w:rPr>
      <w:rFonts w:cs="Wingdings"/>
      <w:sz w:val="24"/>
    </w:rPr>
  </w:style>
  <w:style w:type="character" w:customStyle="1" w:styleId="ListLabel56">
    <w:name w:val="ListLabel 56"/>
    <w:rsid w:val="00935EDF"/>
    <w:rPr>
      <w:rFonts w:cs="Courier New"/>
    </w:rPr>
  </w:style>
  <w:style w:type="character" w:customStyle="1" w:styleId="ListLabel57">
    <w:name w:val="ListLabel 57"/>
    <w:rsid w:val="00935EDF"/>
    <w:rPr>
      <w:rFonts w:cs="Wingdings"/>
    </w:rPr>
  </w:style>
  <w:style w:type="character" w:customStyle="1" w:styleId="ListLabel58">
    <w:name w:val="ListLabel 58"/>
    <w:rsid w:val="00935EDF"/>
    <w:rPr>
      <w:rFonts w:cs="Symbol"/>
    </w:rPr>
  </w:style>
  <w:style w:type="character" w:customStyle="1" w:styleId="ListLabel59">
    <w:name w:val="ListLabel 59"/>
    <w:rsid w:val="00935EDF"/>
    <w:rPr>
      <w:rFonts w:cs="Courier New"/>
    </w:rPr>
  </w:style>
  <w:style w:type="character" w:customStyle="1" w:styleId="ListLabel60">
    <w:name w:val="ListLabel 60"/>
    <w:rsid w:val="00935EDF"/>
    <w:rPr>
      <w:rFonts w:cs="Wingdings"/>
    </w:rPr>
  </w:style>
  <w:style w:type="character" w:customStyle="1" w:styleId="ListLabel61">
    <w:name w:val="ListLabel 61"/>
    <w:rsid w:val="00935EDF"/>
    <w:rPr>
      <w:rFonts w:cs="Symbol"/>
    </w:rPr>
  </w:style>
  <w:style w:type="character" w:customStyle="1" w:styleId="ListLabel62">
    <w:name w:val="ListLabel 62"/>
    <w:rsid w:val="00935EDF"/>
    <w:rPr>
      <w:rFonts w:cs="Courier New"/>
    </w:rPr>
  </w:style>
  <w:style w:type="character" w:customStyle="1" w:styleId="ListLabel63">
    <w:name w:val="ListLabel 63"/>
    <w:rsid w:val="00935EDF"/>
    <w:rPr>
      <w:rFonts w:cs="Wingdings"/>
    </w:rPr>
  </w:style>
  <w:style w:type="character" w:customStyle="1" w:styleId="ListLabel64">
    <w:name w:val="ListLabel 64"/>
    <w:rsid w:val="00935EDF"/>
    <w:rPr>
      <w:rFonts w:cs="Wingdings"/>
      <w:sz w:val="24"/>
    </w:rPr>
  </w:style>
  <w:style w:type="character" w:customStyle="1" w:styleId="ListLabel65">
    <w:name w:val="ListLabel 65"/>
    <w:rsid w:val="00935EDF"/>
    <w:rPr>
      <w:rFonts w:cs="Courier New"/>
    </w:rPr>
  </w:style>
  <w:style w:type="character" w:customStyle="1" w:styleId="ListLabel66">
    <w:name w:val="ListLabel 66"/>
    <w:rsid w:val="00935EDF"/>
    <w:rPr>
      <w:rFonts w:cs="Wingdings"/>
    </w:rPr>
  </w:style>
  <w:style w:type="character" w:customStyle="1" w:styleId="ListLabel67">
    <w:name w:val="ListLabel 67"/>
    <w:rsid w:val="00935EDF"/>
    <w:rPr>
      <w:rFonts w:cs="Symbol"/>
    </w:rPr>
  </w:style>
  <w:style w:type="character" w:customStyle="1" w:styleId="ListLabel68">
    <w:name w:val="ListLabel 68"/>
    <w:rsid w:val="00935EDF"/>
    <w:rPr>
      <w:rFonts w:cs="Courier New"/>
    </w:rPr>
  </w:style>
  <w:style w:type="character" w:customStyle="1" w:styleId="ListLabel69">
    <w:name w:val="ListLabel 69"/>
    <w:rsid w:val="00935EDF"/>
    <w:rPr>
      <w:rFonts w:cs="Wingdings"/>
    </w:rPr>
  </w:style>
  <w:style w:type="character" w:customStyle="1" w:styleId="ListLabel70">
    <w:name w:val="ListLabel 70"/>
    <w:rsid w:val="00935EDF"/>
    <w:rPr>
      <w:rFonts w:cs="Symbol"/>
    </w:rPr>
  </w:style>
  <w:style w:type="character" w:customStyle="1" w:styleId="ListLabel71">
    <w:name w:val="ListLabel 71"/>
    <w:rsid w:val="00935EDF"/>
    <w:rPr>
      <w:rFonts w:cs="Courier New"/>
    </w:rPr>
  </w:style>
  <w:style w:type="character" w:customStyle="1" w:styleId="ListLabel72">
    <w:name w:val="ListLabel 72"/>
    <w:rsid w:val="00935EDF"/>
    <w:rPr>
      <w:rFonts w:cs="Wingdings"/>
    </w:rPr>
  </w:style>
  <w:style w:type="character" w:customStyle="1" w:styleId="ListLabel73">
    <w:name w:val="ListLabel 73"/>
    <w:rsid w:val="00935EDF"/>
    <w:rPr>
      <w:rFonts w:ascii="Trebuchet MS" w:hAnsi="Trebuchet MS" w:cs="Wingdings"/>
      <w:color w:val="auto"/>
      <w:sz w:val="24"/>
      <w:szCs w:val="24"/>
      <w:lang w:val="it-IT"/>
    </w:rPr>
  </w:style>
  <w:style w:type="character" w:customStyle="1" w:styleId="ListLabel74">
    <w:name w:val="ListLabel 74"/>
    <w:rsid w:val="00935EDF"/>
    <w:rPr>
      <w:rFonts w:cs="Courier New"/>
    </w:rPr>
  </w:style>
  <w:style w:type="character" w:customStyle="1" w:styleId="ListLabel75">
    <w:name w:val="ListLabel 75"/>
    <w:rsid w:val="00935EDF"/>
    <w:rPr>
      <w:rFonts w:cs="Wingdings"/>
    </w:rPr>
  </w:style>
  <w:style w:type="character" w:customStyle="1" w:styleId="ListLabel76">
    <w:name w:val="ListLabel 76"/>
    <w:rsid w:val="00935EDF"/>
    <w:rPr>
      <w:rFonts w:cs="Symbol"/>
    </w:rPr>
  </w:style>
  <w:style w:type="character" w:customStyle="1" w:styleId="ListLabel77">
    <w:name w:val="ListLabel 77"/>
    <w:rsid w:val="00935EDF"/>
    <w:rPr>
      <w:rFonts w:cs="Courier New"/>
    </w:rPr>
  </w:style>
  <w:style w:type="character" w:customStyle="1" w:styleId="ListLabel78">
    <w:name w:val="ListLabel 78"/>
    <w:rsid w:val="00935EDF"/>
    <w:rPr>
      <w:rFonts w:cs="Wingdings"/>
    </w:rPr>
  </w:style>
  <w:style w:type="character" w:customStyle="1" w:styleId="ListLabel79">
    <w:name w:val="ListLabel 79"/>
    <w:rsid w:val="00935EDF"/>
    <w:rPr>
      <w:rFonts w:cs="Symbol"/>
    </w:rPr>
  </w:style>
  <w:style w:type="character" w:customStyle="1" w:styleId="ListLabel80">
    <w:name w:val="ListLabel 80"/>
    <w:rsid w:val="00935EDF"/>
    <w:rPr>
      <w:rFonts w:cs="Courier New"/>
    </w:rPr>
  </w:style>
  <w:style w:type="character" w:customStyle="1" w:styleId="ListLabel81">
    <w:name w:val="ListLabel 81"/>
    <w:rsid w:val="00935EDF"/>
    <w:rPr>
      <w:rFonts w:cs="Wingdings"/>
    </w:rPr>
  </w:style>
  <w:style w:type="character" w:customStyle="1" w:styleId="ListLabel82">
    <w:name w:val="ListLabel 82"/>
    <w:rsid w:val="00935EDF"/>
    <w:rPr>
      <w:rFonts w:cs="Wingdings"/>
      <w:color w:val="auto"/>
      <w:sz w:val="24"/>
      <w:szCs w:val="24"/>
      <w:lang w:val="it-IT"/>
    </w:rPr>
  </w:style>
  <w:style w:type="character" w:customStyle="1" w:styleId="ListLabel83">
    <w:name w:val="ListLabel 83"/>
    <w:rsid w:val="00935EDF"/>
    <w:rPr>
      <w:rFonts w:cs="Courier New"/>
    </w:rPr>
  </w:style>
  <w:style w:type="character" w:customStyle="1" w:styleId="ListLabel84">
    <w:name w:val="ListLabel 84"/>
    <w:rsid w:val="00935EDF"/>
    <w:rPr>
      <w:rFonts w:cs="Wingdings"/>
    </w:rPr>
  </w:style>
  <w:style w:type="character" w:customStyle="1" w:styleId="ListLabel85">
    <w:name w:val="ListLabel 85"/>
    <w:rsid w:val="00935EDF"/>
    <w:rPr>
      <w:rFonts w:cs="Symbol"/>
    </w:rPr>
  </w:style>
  <w:style w:type="character" w:customStyle="1" w:styleId="ListLabel86">
    <w:name w:val="ListLabel 86"/>
    <w:rsid w:val="00935EDF"/>
    <w:rPr>
      <w:rFonts w:cs="Courier New"/>
    </w:rPr>
  </w:style>
  <w:style w:type="character" w:customStyle="1" w:styleId="ListLabel87">
    <w:name w:val="ListLabel 87"/>
    <w:rsid w:val="00935EDF"/>
    <w:rPr>
      <w:rFonts w:cs="Wingdings"/>
    </w:rPr>
  </w:style>
  <w:style w:type="character" w:customStyle="1" w:styleId="ListLabel88">
    <w:name w:val="ListLabel 88"/>
    <w:rsid w:val="00935EDF"/>
    <w:rPr>
      <w:rFonts w:cs="Symbol"/>
    </w:rPr>
  </w:style>
  <w:style w:type="character" w:customStyle="1" w:styleId="ListLabel89">
    <w:name w:val="ListLabel 89"/>
    <w:rsid w:val="00935EDF"/>
    <w:rPr>
      <w:rFonts w:cs="Courier New"/>
    </w:rPr>
  </w:style>
  <w:style w:type="character" w:customStyle="1" w:styleId="ListLabel90">
    <w:name w:val="ListLabel 90"/>
    <w:rsid w:val="00935EDF"/>
    <w:rPr>
      <w:rFonts w:cs="Wingdings"/>
    </w:rPr>
  </w:style>
  <w:style w:type="character" w:customStyle="1" w:styleId="ListLabel91">
    <w:name w:val="ListLabel 91"/>
    <w:rsid w:val="00935EDF"/>
    <w:rPr>
      <w:rFonts w:cs="Wingdings"/>
      <w:color w:val="auto"/>
      <w:sz w:val="24"/>
      <w:szCs w:val="24"/>
      <w:lang w:val="it-IT"/>
    </w:rPr>
  </w:style>
  <w:style w:type="character" w:customStyle="1" w:styleId="ListLabel92">
    <w:name w:val="ListLabel 92"/>
    <w:rsid w:val="00935EDF"/>
    <w:rPr>
      <w:rFonts w:cs="Courier New"/>
    </w:rPr>
  </w:style>
  <w:style w:type="character" w:customStyle="1" w:styleId="ListLabel93">
    <w:name w:val="ListLabel 93"/>
    <w:rsid w:val="00935EDF"/>
    <w:rPr>
      <w:rFonts w:cs="Wingdings"/>
    </w:rPr>
  </w:style>
  <w:style w:type="character" w:customStyle="1" w:styleId="ListLabel94">
    <w:name w:val="ListLabel 94"/>
    <w:rsid w:val="00935EDF"/>
    <w:rPr>
      <w:rFonts w:cs="Symbol"/>
    </w:rPr>
  </w:style>
  <w:style w:type="character" w:customStyle="1" w:styleId="ListLabel95">
    <w:name w:val="ListLabel 95"/>
    <w:rsid w:val="00935EDF"/>
    <w:rPr>
      <w:rFonts w:cs="Courier New"/>
    </w:rPr>
  </w:style>
  <w:style w:type="character" w:customStyle="1" w:styleId="ListLabel96">
    <w:name w:val="ListLabel 96"/>
    <w:rsid w:val="00935EDF"/>
    <w:rPr>
      <w:rFonts w:cs="Wingdings"/>
    </w:rPr>
  </w:style>
  <w:style w:type="character" w:customStyle="1" w:styleId="ListLabel97">
    <w:name w:val="ListLabel 97"/>
    <w:rsid w:val="00935EDF"/>
    <w:rPr>
      <w:rFonts w:cs="Symbol"/>
    </w:rPr>
  </w:style>
  <w:style w:type="character" w:customStyle="1" w:styleId="ListLabel98">
    <w:name w:val="ListLabel 98"/>
    <w:rsid w:val="00935EDF"/>
    <w:rPr>
      <w:rFonts w:cs="Courier New"/>
    </w:rPr>
  </w:style>
  <w:style w:type="character" w:customStyle="1" w:styleId="ListLabel99">
    <w:name w:val="ListLabel 99"/>
    <w:rsid w:val="00935EDF"/>
    <w:rPr>
      <w:rFonts w:cs="Wingdings"/>
    </w:rPr>
  </w:style>
  <w:style w:type="character" w:customStyle="1" w:styleId="WW8Num4z2">
    <w:name w:val="WW8Num4z2"/>
    <w:rsid w:val="005D755B"/>
  </w:style>
  <w:style w:type="character" w:customStyle="1" w:styleId="WW8Num4z4">
    <w:name w:val="WW8Num4z4"/>
    <w:rsid w:val="005D755B"/>
  </w:style>
  <w:style w:type="character" w:customStyle="1" w:styleId="WW8Num4z5">
    <w:name w:val="WW8Num4z5"/>
    <w:rsid w:val="005D755B"/>
  </w:style>
  <w:style w:type="character" w:customStyle="1" w:styleId="WW8Num4z6">
    <w:name w:val="WW8Num4z6"/>
    <w:rsid w:val="005D755B"/>
  </w:style>
  <w:style w:type="character" w:customStyle="1" w:styleId="WW8Num4z7">
    <w:name w:val="WW8Num4z7"/>
    <w:rsid w:val="005D755B"/>
  </w:style>
  <w:style w:type="character" w:customStyle="1" w:styleId="WW8Num4z8">
    <w:name w:val="WW8Num4z8"/>
    <w:rsid w:val="005D755B"/>
  </w:style>
  <w:style w:type="character" w:customStyle="1" w:styleId="Fontdeparagrafimplicit3">
    <w:name w:val="Font de paragraf implicit3"/>
    <w:rsid w:val="005D755B"/>
  </w:style>
  <w:style w:type="character" w:customStyle="1" w:styleId="CharChar7">
    <w:name w:val="Char Char"/>
    <w:basedOn w:val="Fontdeparagrafimplicit3"/>
    <w:rsid w:val="005D755B"/>
    <w:rPr>
      <w:sz w:val="24"/>
      <w:szCs w:val="24"/>
      <w:lang w:val="en-US" w:bidi="ar-SA"/>
    </w:rPr>
  </w:style>
  <w:style w:type="character" w:customStyle="1" w:styleId="CharChar11">
    <w:name w:val="Char Char1"/>
    <w:basedOn w:val="Fontdeparagrafimplicit3"/>
    <w:rsid w:val="005D755B"/>
    <w:rPr>
      <w:sz w:val="24"/>
      <w:szCs w:val="24"/>
      <w:lang w:val="en-US" w:bidi="ar-SA"/>
    </w:rPr>
  </w:style>
  <w:style w:type="paragraph" w:customStyle="1" w:styleId="Indentcorptext22">
    <w:name w:val="Indent corp text 22"/>
    <w:basedOn w:val="Normal"/>
    <w:rsid w:val="005D755B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xtnBalon2">
    <w:name w:val="Text în Balon2"/>
    <w:basedOn w:val="Normal"/>
    <w:rsid w:val="005D755B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rptext22">
    <w:name w:val="Corp text 22"/>
    <w:basedOn w:val="Normal"/>
    <w:rsid w:val="005D755B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har1">
    <w:name w:val="Char"/>
    <w:basedOn w:val="Normal"/>
    <w:rsid w:val="005D75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customStyle="1" w:styleId="CaracterCaracter11">
    <w:name w:val="Caracter Caracter1"/>
    <w:basedOn w:val="Normal"/>
    <w:rsid w:val="005D75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customStyle="1" w:styleId="CaracterCaracter4">
    <w:name w:val="Caracter Caracter"/>
    <w:basedOn w:val="Normal"/>
    <w:rsid w:val="005D75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customStyle="1" w:styleId="Corptext32">
    <w:name w:val="Corp text 32"/>
    <w:basedOn w:val="Normal"/>
    <w:rsid w:val="005D755B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CharCharCharChar0">
    <w:name w:val="Char Char Char Char"/>
    <w:basedOn w:val="Normal"/>
    <w:rsid w:val="005D75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styleId="Listcumarcatori">
    <w:name w:val="List Bullet"/>
    <w:basedOn w:val="Normal"/>
    <w:autoRedefine/>
    <w:uiPriority w:val="99"/>
    <w:rsid w:val="00A46ACF"/>
    <w:pPr>
      <w:numPr>
        <w:numId w:val="2"/>
      </w:numPr>
      <w:tabs>
        <w:tab w:val="clear" w:pos="360"/>
      </w:tabs>
      <w:spacing w:after="120" w:line="360" w:lineRule="auto"/>
      <w:ind w:left="0" w:firstLine="720"/>
      <w:jc w:val="both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CharCharCaracterCaracterCaracterChar">
    <w:name w:val="Char Char Caracter Caracter Caracter Char"/>
    <w:basedOn w:val="Normal"/>
    <w:rsid w:val="00A46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aracterCaracter5">
    <w:name w:val="Caracter Caracter"/>
    <w:basedOn w:val="Normal"/>
    <w:rsid w:val="00A46ACF"/>
    <w:pPr>
      <w:spacing w:line="240" w:lineRule="exact"/>
    </w:pPr>
    <w:rPr>
      <w:rFonts w:ascii="Verdana" w:eastAsia="Times New Roman" w:hAnsi="Verdana" w:cs="Verdana"/>
      <w:sz w:val="20"/>
      <w:szCs w:val="20"/>
    </w:rPr>
  </w:style>
  <w:style w:type="paragraph" w:customStyle="1" w:styleId="Char2">
    <w:name w:val="Char"/>
    <w:basedOn w:val="Normal"/>
    <w:rsid w:val="00A46ACF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11">
    <w:name w:val="Style11"/>
    <w:basedOn w:val="Normal"/>
    <w:rsid w:val="00A46ACF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Arial" w:eastAsia="Times New Roman" w:hAnsi="Arial" w:cs="Times New Roman"/>
      <w:sz w:val="24"/>
      <w:szCs w:val="24"/>
      <w:lang w:val="ro-RO" w:eastAsia="ro-RO"/>
    </w:rPr>
  </w:style>
  <w:style w:type="character" w:customStyle="1" w:styleId="FontStyle24">
    <w:name w:val="Font Style24"/>
    <w:rsid w:val="00A46ACF"/>
    <w:rPr>
      <w:rFonts w:ascii="Arial Narrow" w:hAnsi="Arial Narrow" w:cs="Arial Narrow"/>
      <w:b/>
      <w:bCs/>
      <w:color w:val="000000"/>
      <w:sz w:val="20"/>
      <w:szCs w:val="20"/>
    </w:rPr>
  </w:style>
  <w:style w:type="paragraph" w:customStyle="1" w:styleId="Normal2">
    <w:name w:val="Normal2"/>
    <w:basedOn w:val="Normal"/>
    <w:rsid w:val="00A46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">
    <w:name w:val="normal__char"/>
    <w:rsid w:val="00A46ACF"/>
  </w:style>
  <w:style w:type="paragraph" w:customStyle="1" w:styleId="tabel0020normal">
    <w:name w:val="tabel_0020normal"/>
    <w:basedOn w:val="Normal"/>
    <w:rsid w:val="00A46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bel0020normalchar">
    <w:name w:val="tabel_0020normal__char"/>
    <w:rsid w:val="00A46ACF"/>
  </w:style>
  <w:style w:type="paragraph" w:customStyle="1" w:styleId="gril01030020tabel">
    <w:name w:val="gril_0103_0020tabel"/>
    <w:basedOn w:val="Normal"/>
    <w:rsid w:val="00A46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il01030020tabelchar">
    <w:name w:val="gril_0103_0020tabel__char"/>
    <w:rsid w:val="00A46ACF"/>
  </w:style>
  <w:style w:type="paragraph" w:customStyle="1" w:styleId="corp0020text">
    <w:name w:val="corp_0020text"/>
    <w:basedOn w:val="Normal"/>
    <w:rsid w:val="00A46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r">
    <w:name w:val="s_par"/>
    <w:basedOn w:val="Normal"/>
    <w:rsid w:val="007517F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val="hu-HU" w:eastAsia="hu-HU" w:bidi="he-IL"/>
    </w:rPr>
  </w:style>
  <w:style w:type="paragraph" w:customStyle="1" w:styleId="spar1">
    <w:name w:val="s_par1"/>
    <w:basedOn w:val="Normal"/>
    <w:rsid w:val="007517FA"/>
    <w:pPr>
      <w:spacing w:after="0" w:line="240" w:lineRule="auto"/>
    </w:pPr>
    <w:rPr>
      <w:rFonts w:ascii="Verdana" w:eastAsiaTheme="minorEastAsia" w:hAnsi="Verdana" w:cs="Times New Roman"/>
      <w:sz w:val="15"/>
      <w:szCs w:val="15"/>
      <w:lang w:val="hu-HU" w:eastAsia="hu-HU" w:bidi="he-IL"/>
    </w:rPr>
  </w:style>
  <w:style w:type="character" w:customStyle="1" w:styleId="spar3">
    <w:name w:val="s_par3"/>
    <w:basedOn w:val="Fontdeparagrafimplicit"/>
    <w:rsid w:val="007517FA"/>
    <w:rPr>
      <w:rFonts w:ascii="Verdana" w:hAnsi="Verdana" w:hint="default"/>
      <w:b w:val="0"/>
      <w:bCs w:val="0"/>
      <w:vanish/>
      <w:webHidden w:val="0"/>
      <w:color w:val="000000"/>
      <w:sz w:val="20"/>
      <w:szCs w:val="20"/>
      <w:shd w:val="clear" w:color="auto" w:fill="FFFFFF"/>
      <w:specVanish/>
    </w:rPr>
  </w:style>
  <w:style w:type="character" w:customStyle="1" w:styleId="spctbdy">
    <w:name w:val="s_pct_bdy"/>
    <w:basedOn w:val="Fontdeparagrafimplicit"/>
    <w:rsid w:val="007517FA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customStyle="1" w:styleId="Corptext20">
    <w:name w:val="Corp text2"/>
    <w:basedOn w:val="Normal"/>
    <w:rsid w:val="0064251D"/>
    <w:pPr>
      <w:shd w:val="clear" w:color="auto" w:fill="FFFFFF"/>
      <w:suppressAutoHyphens/>
      <w:spacing w:before="600" w:after="0" w:line="413" w:lineRule="exact"/>
      <w:ind w:hanging="360"/>
      <w:jc w:val="both"/>
    </w:pPr>
    <w:rPr>
      <w:rFonts w:ascii="Arial" w:eastAsia="Times New Roman" w:hAnsi="Arial" w:cs="Calibri"/>
      <w:lang w:eastAsia="zh-CN"/>
    </w:rPr>
  </w:style>
  <w:style w:type="character" w:customStyle="1" w:styleId="l5not1">
    <w:name w:val="l5_not1"/>
    <w:rsid w:val="00F30404"/>
    <w:rPr>
      <w:shd w:val="clear" w:color="auto" w:fill="E0E0F0"/>
    </w:rPr>
  </w:style>
  <w:style w:type="character" w:customStyle="1" w:styleId="l5com3">
    <w:name w:val="l5com3"/>
    <w:rsid w:val="00F3040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com4">
    <w:name w:val="l5com4"/>
    <w:rsid w:val="00F3040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com5">
    <w:name w:val="l5com5"/>
    <w:rsid w:val="00F3040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com6">
    <w:name w:val="l5com6"/>
    <w:rsid w:val="00F3040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13">
    <w:name w:val="l5def13"/>
    <w:rsid w:val="00F30404"/>
    <w:rPr>
      <w:rFonts w:ascii="Arial" w:hAnsi="Arial" w:cs="Arial" w:hint="default"/>
      <w:color w:val="000000"/>
      <w:sz w:val="26"/>
      <w:szCs w:val="26"/>
    </w:rPr>
  </w:style>
  <w:style w:type="character" w:customStyle="1" w:styleId="l5com7">
    <w:name w:val="l5com7"/>
    <w:rsid w:val="00F3040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14">
    <w:name w:val="l5def14"/>
    <w:rsid w:val="00F30404"/>
    <w:rPr>
      <w:rFonts w:ascii="Arial" w:hAnsi="Arial" w:cs="Arial" w:hint="default"/>
      <w:color w:val="000000"/>
      <w:sz w:val="26"/>
      <w:szCs w:val="26"/>
    </w:rPr>
  </w:style>
  <w:style w:type="character" w:customStyle="1" w:styleId="l5com8">
    <w:name w:val="l5com8"/>
    <w:rsid w:val="00F3040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15">
    <w:name w:val="l5def15"/>
    <w:rsid w:val="00F30404"/>
    <w:rPr>
      <w:rFonts w:ascii="Arial" w:hAnsi="Arial" w:cs="Arial" w:hint="default"/>
      <w:color w:val="000000"/>
      <w:sz w:val="26"/>
      <w:szCs w:val="26"/>
    </w:rPr>
  </w:style>
  <w:style w:type="character" w:customStyle="1" w:styleId="l5com9">
    <w:name w:val="l5com9"/>
    <w:rsid w:val="00F3040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com10">
    <w:name w:val="l5com10"/>
    <w:rsid w:val="00F3040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16">
    <w:name w:val="l5def16"/>
    <w:rsid w:val="00F30404"/>
    <w:rPr>
      <w:rFonts w:ascii="Arial" w:hAnsi="Arial" w:cs="Arial" w:hint="default"/>
      <w:color w:val="000000"/>
      <w:sz w:val="26"/>
      <w:szCs w:val="26"/>
    </w:rPr>
  </w:style>
  <w:style w:type="character" w:customStyle="1" w:styleId="l5def17">
    <w:name w:val="l5def17"/>
    <w:rsid w:val="00F30404"/>
    <w:rPr>
      <w:rFonts w:ascii="Arial" w:hAnsi="Arial" w:cs="Arial" w:hint="default"/>
      <w:color w:val="000000"/>
      <w:sz w:val="26"/>
      <w:szCs w:val="26"/>
    </w:rPr>
  </w:style>
  <w:style w:type="character" w:customStyle="1" w:styleId="abrog111044515act1367450">
    <w:name w:val="abrog111044515act1367450"/>
    <w:rsid w:val="00F30404"/>
  </w:style>
  <w:style w:type="character" w:customStyle="1" w:styleId="l5red3">
    <w:name w:val="l5_red3"/>
    <w:rsid w:val="00F3040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FrspaiereCaracter">
    <w:name w:val="Fără spațiere Caracter"/>
    <w:link w:val="Frspaiere"/>
    <w:uiPriority w:val="1"/>
    <w:rsid w:val="0020463C"/>
    <w:rPr>
      <w:rFonts w:ascii="Calibri" w:eastAsia="Calibri" w:hAnsi="Calibri" w:cs="Times New Roman"/>
    </w:rPr>
  </w:style>
  <w:style w:type="character" w:customStyle="1" w:styleId="go">
    <w:name w:val="go"/>
    <w:basedOn w:val="Fontdeparagrafimplicit"/>
    <w:rsid w:val="0020463C"/>
  </w:style>
  <w:style w:type="table" w:customStyle="1" w:styleId="TableNormal">
    <w:name w:val="Table Normal"/>
    <w:uiPriority w:val="2"/>
    <w:qFormat/>
    <w:rsid w:val="00204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lus">
    <w:name w:val="Stílus"/>
    <w:basedOn w:val="TableNormal"/>
    <w:rsid w:val="0020463C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CaracterCaracter6">
    <w:name w:val="Caracter Caracter"/>
    <w:basedOn w:val="Normal"/>
    <w:rsid w:val="00F63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aracterCaracterCaracterCaracterCharCharCaracter0">
    <w:name w:val="Caracter Caracter Caracter Caracter Char Char Caracter"/>
    <w:basedOn w:val="Normal"/>
    <w:rsid w:val="00F63337"/>
    <w:pPr>
      <w:spacing w:after="0" w:line="240" w:lineRule="auto"/>
    </w:pPr>
    <w:rPr>
      <w:rFonts w:ascii="Arial" w:eastAsia="Times New Roman" w:hAnsi="Arial" w:cs="Arial"/>
      <w:b/>
      <w:bCs/>
      <w:spacing w:val="-10"/>
      <w:kern w:val="20"/>
      <w:position w:val="8"/>
      <w:sz w:val="20"/>
      <w:szCs w:val="20"/>
      <w:lang w:val="ro-RO" w:eastAsia="ro-RO"/>
    </w:rPr>
  </w:style>
  <w:style w:type="paragraph" w:customStyle="1" w:styleId="Corptext30">
    <w:name w:val="Corp text3"/>
    <w:basedOn w:val="Normal"/>
    <w:rsid w:val="00BC76A2"/>
    <w:pPr>
      <w:widowControl w:val="0"/>
      <w:shd w:val="clear" w:color="auto" w:fill="FFFFFF"/>
      <w:spacing w:after="0" w:line="259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BodytextExact">
    <w:name w:val="Body text Exact"/>
    <w:basedOn w:val="Fontdeparagrafimplicit"/>
    <w:rsid w:val="00BC76A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7"/>
      <w:sz w:val="20"/>
      <w:szCs w:val="20"/>
      <w:u w:val="none"/>
      <w:effect w:val="none"/>
    </w:rPr>
  </w:style>
  <w:style w:type="character" w:customStyle="1" w:styleId="Bodytext10">
    <w:name w:val="Body text + 10"/>
    <w:aliases w:val="5 pt,Bold,Spacing 0 pt Exact"/>
    <w:basedOn w:val="Bodytext"/>
    <w:rsid w:val="00BC76A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o-RO" w:eastAsia="zh-CN"/>
    </w:rPr>
  </w:style>
  <w:style w:type="character" w:customStyle="1" w:styleId="Heading1">
    <w:name w:val="Heading #1"/>
    <w:basedOn w:val="Fontdeparagrafimplicit"/>
    <w:rsid w:val="00BC76A2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single"/>
      <w:effect w:val="none"/>
      <w:lang w:val="ro-RO"/>
    </w:rPr>
  </w:style>
  <w:style w:type="character" w:customStyle="1" w:styleId="Heading112pt">
    <w:name w:val="Heading #1 + 12 pt"/>
    <w:aliases w:val="Not Bold,Not Italic"/>
    <w:basedOn w:val="Fontdeparagrafimplicit"/>
    <w:rsid w:val="00BC76A2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ro-RO"/>
    </w:rPr>
  </w:style>
  <w:style w:type="paragraph" w:customStyle="1" w:styleId="Listparagraf2">
    <w:name w:val="Listă paragraf2"/>
    <w:basedOn w:val="Normal"/>
    <w:rsid w:val="005A1483"/>
    <w:pPr>
      <w:spacing w:after="200" w:line="276" w:lineRule="auto"/>
      <w:ind w:left="720"/>
    </w:pPr>
    <w:rPr>
      <w:rFonts w:ascii="Calibri" w:eastAsia="Times New Roman" w:hAnsi="Calibri" w:cs="Times New Roman"/>
      <w:lang w:val="ro-RO"/>
    </w:rPr>
  </w:style>
  <w:style w:type="paragraph" w:customStyle="1" w:styleId="NormalWeb3">
    <w:name w:val="Normal (Web)3"/>
    <w:basedOn w:val="Normal"/>
    <w:rsid w:val="00C8236C"/>
    <w:pPr>
      <w:spacing w:before="88" w:after="88" w:line="240" w:lineRule="auto"/>
      <w:ind w:left="88" w:right="88"/>
    </w:pPr>
    <w:rPr>
      <w:rFonts w:ascii="Arial Unicode MS" w:eastAsia="Arial Unicode MS" w:hAnsi="Arial Unicode MS" w:cs="Arial Unicode MS"/>
      <w:sz w:val="24"/>
      <w:szCs w:val="24"/>
      <w:lang w:val="ro-RO" w:eastAsia="ro-RO"/>
    </w:rPr>
  </w:style>
  <w:style w:type="character" w:customStyle="1" w:styleId="tpa1">
    <w:name w:val="tpa1"/>
    <w:basedOn w:val="Fontdeparagrafimplicit"/>
    <w:rsid w:val="00C8236C"/>
  </w:style>
  <w:style w:type="character" w:customStyle="1" w:styleId="atflatcounter">
    <w:name w:val="at_flat_counter"/>
    <w:basedOn w:val="Fontdeparagrafimplicit"/>
    <w:rsid w:val="00C8236C"/>
  </w:style>
  <w:style w:type="character" w:customStyle="1" w:styleId="rightlink">
    <w:name w:val="rightlink"/>
    <w:basedOn w:val="Fontdeparagrafimplicit"/>
    <w:rsid w:val="00C8236C"/>
  </w:style>
  <w:style w:type="paragraph" w:styleId="Parteasuperioaraformularului-z">
    <w:name w:val="HTML Top of Form"/>
    <w:basedOn w:val="Normal"/>
    <w:next w:val="Normal"/>
    <w:link w:val="Parteasuperioaraformularului-zCaracter"/>
    <w:hidden/>
    <w:uiPriority w:val="99"/>
    <w:semiHidden/>
    <w:unhideWhenUsed/>
    <w:rsid w:val="00C8236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Parteasuperioaraformularului-zCaracter">
    <w:name w:val="Partea superioară a formularului-z Caracter"/>
    <w:basedOn w:val="Fontdeparagrafimplicit"/>
    <w:link w:val="Parteasuperioaraformularului-z"/>
    <w:uiPriority w:val="99"/>
    <w:semiHidden/>
    <w:rsid w:val="00C8236C"/>
    <w:rPr>
      <w:rFonts w:ascii="Arial" w:eastAsia="Times New Roman" w:hAnsi="Arial" w:cs="Arial"/>
      <w:vanish/>
      <w:sz w:val="16"/>
      <w:szCs w:val="16"/>
    </w:rPr>
  </w:style>
  <w:style w:type="paragraph" w:styleId="Parteainferioaraformularului-z">
    <w:name w:val="HTML Bottom of Form"/>
    <w:basedOn w:val="Normal"/>
    <w:next w:val="Normal"/>
    <w:link w:val="Parteainferioaraformularului-zCaracter"/>
    <w:hidden/>
    <w:uiPriority w:val="99"/>
    <w:semiHidden/>
    <w:unhideWhenUsed/>
    <w:rsid w:val="00C8236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Parteainferioaraformularului-zCaracter">
    <w:name w:val="Partea inferioară a formularului-z Caracter"/>
    <w:basedOn w:val="Fontdeparagrafimplicit"/>
    <w:link w:val="Parteainferioaraformularului-z"/>
    <w:uiPriority w:val="99"/>
    <w:semiHidden/>
    <w:rsid w:val="00C8236C"/>
    <w:rPr>
      <w:rFonts w:ascii="Arial" w:eastAsia="Times New Roman" w:hAnsi="Arial" w:cs="Arial"/>
      <w:vanish/>
      <w:sz w:val="16"/>
      <w:szCs w:val="16"/>
    </w:rPr>
  </w:style>
  <w:style w:type="paragraph" w:customStyle="1" w:styleId="Footer1">
    <w:name w:val="Footer1"/>
    <w:basedOn w:val="Subsol"/>
    <w:link w:val="footerChar0"/>
    <w:qFormat/>
    <w:rsid w:val="00C8236C"/>
    <w:pPr>
      <w:tabs>
        <w:tab w:val="clear" w:pos="4680"/>
        <w:tab w:val="clear" w:pos="9360"/>
        <w:tab w:val="center" w:pos="4703"/>
        <w:tab w:val="right" w:pos="9406"/>
      </w:tabs>
    </w:pPr>
    <w:rPr>
      <w:rFonts w:ascii="Trebuchet MS" w:hAnsi="Trebuchet MS" w:cs="Open Sans"/>
      <w:color w:val="000000"/>
      <w:sz w:val="14"/>
      <w:szCs w:val="14"/>
      <w:lang w:val="ro-RO" w:eastAsia="ro-RO"/>
    </w:rPr>
  </w:style>
  <w:style w:type="character" w:customStyle="1" w:styleId="footerChar0">
    <w:name w:val="footer Char"/>
    <w:basedOn w:val="SubsolCaracter"/>
    <w:link w:val="Footer1"/>
    <w:rsid w:val="00C8236C"/>
    <w:rPr>
      <w:rFonts w:ascii="Trebuchet MS" w:eastAsia="Calibri" w:hAnsi="Trebuchet MS" w:cs="Open Sans"/>
      <w:color w:val="000000"/>
      <w:sz w:val="14"/>
      <w:szCs w:val="14"/>
      <w:lang w:val="ro-RO" w:eastAsia="ro-RO"/>
    </w:rPr>
  </w:style>
  <w:style w:type="paragraph" w:customStyle="1" w:styleId="Aaoeeu">
    <w:name w:val="Aaoeeu"/>
    <w:rsid w:val="00C8236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y2iqfc">
    <w:name w:val="y2iqfc"/>
    <w:basedOn w:val="Fontdeparagrafimplicit"/>
    <w:rsid w:val="00C8236C"/>
  </w:style>
  <w:style w:type="paragraph" w:customStyle="1" w:styleId="OiaeaeiYiio2">
    <w:name w:val="O?ia eaeiYiio 2"/>
    <w:basedOn w:val="Normal"/>
    <w:rsid w:val="00C8236C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i/>
      <w:sz w:val="16"/>
      <w:szCs w:val="20"/>
      <w:lang w:eastAsia="zh-CN"/>
    </w:rPr>
  </w:style>
  <w:style w:type="table" w:customStyle="1" w:styleId="TableGrid">
    <w:name w:val="TableGrid"/>
    <w:rsid w:val="00C8236C"/>
    <w:pPr>
      <w:spacing w:after="0" w:line="240" w:lineRule="auto"/>
    </w:pPr>
    <w:rPr>
      <w:rFonts w:eastAsiaTheme="minorEastAsia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oList1">
    <w:name w:val="No List1"/>
    <w:next w:val="FrListare"/>
    <w:uiPriority w:val="99"/>
    <w:semiHidden/>
    <w:unhideWhenUsed/>
    <w:rsid w:val="007C6577"/>
  </w:style>
  <w:style w:type="numbering" w:customStyle="1" w:styleId="NoList2">
    <w:name w:val="No List2"/>
    <w:next w:val="FrListare"/>
    <w:uiPriority w:val="99"/>
    <w:semiHidden/>
    <w:unhideWhenUsed/>
    <w:rsid w:val="007C6577"/>
  </w:style>
  <w:style w:type="paragraph" w:customStyle="1" w:styleId="a">
    <w:rsid w:val="00E56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customStyle="1" w:styleId="CharChar20">
    <w:name w:val="Char Char2"/>
    <w:basedOn w:val="Normal"/>
    <w:rsid w:val="00E56BEA"/>
    <w:pPr>
      <w:spacing w:line="240" w:lineRule="exact"/>
    </w:pPr>
    <w:rPr>
      <w:rFonts w:ascii="Tahoma" w:eastAsia="Times New Roman" w:hAnsi="Tahoma" w:cs="Times New Roman"/>
      <w:sz w:val="20"/>
      <w:szCs w:val="20"/>
      <w:lang w:val="en-GB"/>
    </w:rPr>
  </w:style>
  <w:style w:type="character" w:customStyle="1" w:styleId="ln2talineat">
    <w:name w:val="ln2talineat"/>
    <w:basedOn w:val="Fontdeparagrafimplicit"/>
    <w:rsid w:val="00E56BEA"/>
  </w:style>
  <w:style w:type="character" w:customStyle="1" w:styleId="last-child">
    <w:name w:val="last-child"/>
    <w:rsid w:val="00E56BEA"/>
  </w:style>
  <w:style w:type="character" w:customStyle="1" w:styleId="WW8Num5z4">
    <w:name w:val="WW8Num5z4"/>
    <w:rsid w:val="00E56BEA"/>
    <w:rPr>
      <w:rFonts w:ascii="Arial" w:hAnsi="Arial"/>
      <w:caps w:val="0"/>
      <w:smallCaps w:val="0"/>
      <w:strike w:val="0"/>
      <w:dstrike w:val="0"/>
      <w:outline/>
      <w:shadow w:val="0"/>
      <w:vanish w:val="0"/>
      <w:position w:val="0"/>
      <w:sz w:val="24"/>
      <w:vertAlign w:val="baseline"/>
    </w:rPr>
  </w:style>
  <w:style w:type="character" w:customStyle="1" w:styleId="WW8Num7z2">
    <w:name w:val="WW8Num7z2"/>
    <w:rsid w:val="00E56BEA"/>
    <w:rPr>
      <w:rFonts w:ascii="Wingdings" w:hAnsi="Wingdings"/>
    </w:rPr>
  </w:style>
  <w:style w:type="character" w:customStyle="1" w:styleId="WW8Num9z2">
    <w:name w:val="WW8Num9z2"/>
    <w:rsid w:val="00E56BEA"/>
    <w:rPr>
      <w:rFonts w:ascii="Wingdings" w:hAnsi="Wingdings"/>
    </w:rPr>
  </w:style>
  <w:style w:type="character" w:customStyle="1" w:styleId="WW8Num11z2">
    <w:name w:val="WW8Num11z2"/>
    <w:rsid w:val="00E56BEA"/>
    <w:rPr>
      <w:rFonts w:ascii="Wingdings" w:hAnsi="Wingdings"/>
    </w:rPr>
  </w:style>
  <w:style w:type="character" w:customStyle="1" w:styleId="WW8Num13z2">
    <w:name w:val="WW8Num13z2"/>
    <w:rsid w:val="00E56BEA"/>
    <w:rPr>
      <w:rFonts w:ascii="Wingdings" w:hAnsi="Wingdings"/>
    </w:rPr>
  </w:style>
  <w:style w:type="character" w:customStyle="1" w:styleId="WW8Num14z2">
    <w:name w:val="WW8Num14z2"/>
    <w:rsid w:val="00E56BEA"/>
    <w:rPr>
      <w:rFonts w:ascii="Wingdings" w:hAnsi="Wingdings"/>
    </w:rPr>
  </w:style>
  <w:style w:type="character" w:customStyle="1" w:styleId="WW8Num15z2">
    <w:name w:val="WW8Num15z2"/>
    <w:rsid w:val="00E56BEA"/>
    <w:rPr>
      <w:rFonts w:ascii="Wingdings" w:hAnsi="Wingdings"/>
    </w:rPr>
  </w:style>
  <w:style w:type="character" w:customStyle="1" w:styleId="WW8Num17z3">
    <w:name w:val="WW8Num17z3"/>
    <w:rsid w:val="00E56BEA"/>
    <w:rPr>
      <w:rFonts w:ascii="Symbol" w:hAnsi="Symbol"/>
    </w:rPr>
  </w:style>
  <w:style w:type="character" w:customStyle="1" w:styleId="WW8Num20z2">
    <w:name w:val="WW8Num20z2"/>
    <w:rsid w:val="00E56BEA"/>
    <w:rPr>
      <w:rFonts w:ascii="Wingdings" w:hAnsi="Wingdings"/>
    </w:rPr>
  </w:style>
  <w:style w:type="character" w:customStyle="1" w:styleId="WW8Num33z4">
    <w:name w:val="WW8Num33z4"/>
    <w:rsid w:val="00E56BEA"/>
    <w:rPr>
      <w:rFonts w:ascii="Courier New" w:hAnsi="Courier New" w:cs="Courier New"/>
    </w:rPr>
  </w:style>
  <w:style w:type="character" w:customStyle="1" w:styleId="WW8Num35z0">
    <w:name w:val="WW8Num35z0"/>
    <w:rsid w:val="00E56BEA"/>
    <w:rPr>
      <w:rFonts w:ascii="Arial" w:eastAsia="Times New Roman" w:hAnsi="Arial" w:cs="Arial"/>
    </w:rPr>
  </w:style>
  <w:style w:type="character" w:customStyle="1" w:styleId="WW8Num35z1">
    <w:name w:val="WW8Num35z1"/>
    <w:rsid w:val="00E56BEA"/>
    <w:rPr>
      <w:rFonts w:ascii="Courier New" w:hAnsi="Courier New" w:cs="Courier New"/>
    </w:rPr>
  </w:style>
  <w:style w:type="character" w:customStyle="1" w:styleId="WW8Num35z2">
    <w:name w:val="WW8Num35z2"/>
    <w:rsid w:val="00E56BEA"/>
    <w:rPr>
      <w:rFonts w:ascii="Wingdings" w:hAnsi="Wingdings"/>
    </w:rPr>
  </w:style>
  <w:style w:type="character" w:customStyle="1" w:styleId="WW8Num35z3">
    <w:name w:val="WW8Num35z3"/>
    <w:rsid w:val="00E56BEA"/>
    <w:rPr>
      <w:rFonts w:ascii="Symbol" w:hAnsi="Symbol"/>
    </w:rPr>
  </w:style>
  <w:style w:type="character" w:customStyle="1" w:styleId="WW8Num36z0">
    <w:name w:val="WW8Num36z0"/>
    <w:rsid w:val="00E56BEA"/>
    <w:rPr>
      <w:rFonts w:ascii="Arial" w:eastAsia="Times New Roman" w:hAnsi="Arial" w:cs="Arial"/>
    </w:rPr>
  </w:style>
  <w:style w:type="character" w:customStyle="1" w:styleId="WW8Num36z1">
    <w:name w:val="WW8Num36z1"/>
    <w:rsid w:val="00E56BEA"/>
    <w:rPr>
      <w:rFonts w:ascii="Courier New" w:hAnsi="Courier New" w:cs="Courier New"/>
    </w:rPr>
  </w:style>
  <w:style w:type="character" w:customStyle="1" w:styleId="WW8Num36z2">
    <w:name w:val="WW8Num36z2"/>
    <w:rsid w:val="00E56BEA"/>
    <w:rPr>
      <w:rFonts w:ascii="Wingdings" w:hAnsi="Wingdings"/>
    </w:rPr>
  </w:style>
  <w:style w:type="character" w:customStyle="1" w:styleId="WW8Num36z3">
    <w:name w:val="WW8Num36z3"/>
    <w:rsid w:val="00E56BEA"/>
    <w:rPr>
      <w:rFonts w:ascii="Symbol" w:hAnsi="Symbol"/>
    </w:rPr>
  </w:style>
  <w:style w:type="character" w:customStyle="1" w:styleId="WW8Num37z0">
    <w:name w:val="WW8Num37z0"/>
    <w:rsid w:val="00E56BEA"/>
    <w:rPr>
      <w:rFonts w:ascii="Symbol" w:hAnsi="Symbol"/>
    </w:rPr>
  </w:style>
  <w:style w:type="character" w:customStyle="1" w:styleId="WW8Num37z1">
    <w:name w:val="WW8Num37z1"/>
    <w:rsid w:val="00E56BEA"/>
    <w:rPr>
      <w:rFonts w:ascii="Courier New" w:hAnsi="Courier New" w:cs="Courier New"/>
    </w:rPr>
  </w:style>
  <w:style w:type="character" w:customStyle="1" w:styleId="WW8Num37z2">
    <w:name w:val="WW8Num37z2"/>
    <w:rsid w:val="00E56BEA"/>
    <w:rPr>
      <w:rFonts w:ascii="Wingdings" w:hAnsi="Wingdings"/>
    </w:rPr>
  </w:style>
  <w:style w:type="character" w:customStyle="1" w:styleId="WW8Num38z0">
    <w:name w:val="WW8Num38z0"/>
    <w:rsid w:val="00E56BEA"/>
    <w:rPr>
      <w:rFonts w:ascii="Times New Roman" w:eastAsia="Times New Roman" w:hAnsi="Times New Roman" w:cs="Times New Roman"/>
    </w:rPr>
  </w:style>
  <w:style w:type="character" w:customStyle="1" w:styleId="WW8Num38z1">
    <w:name w:val="WW8Num38z1"/>
    <w:rsid w:val="00E56BEA"/>
    <w:rPr>
      <w:rFonts w:ascii="Courier New" w:hAnsi="Courier New" w:cs="Courier New"/>
    </w:rPr>
  </w:style>
  <w:style w:type="character" w:customStyle="1" w:styleId="WW8Num38z2">
    <w:name w:val="WW8Num38z2"/>
    <w:rsid w:val="00E56BEA"/>
    <w:rPr>
      <w:rFonts w:ascii="Wingdings" w:hAnsi="Wingdings"/>
    </w:rPr>
  </w:style>
  <w:style w:type="character" w:customStyle="1" w:styleId="WW8Num38z3">
    <w:name w:val="WW8Num38z3"/>
    <w:rsid w:val="00E56BEA"/>
    <w:rPr>
      <w:rFonts w:ascii="Symbol" w:hAnsi="Symbol"/>
    </w:rPr>
  </w:style>
  <w:style w:type="character" w:customStyle="1" w:styleId="WW8Num39z0">
    <w:name w:val="WW8Num39z0"/>
    <w:rsid w:val="00E56BEA"/>
    <w:rPr>
      <w:rFonts w:ascii="Arial" w:eastAsia="Arial" w:hAnsi="Arial" w:cs="Arial"/>
    </w:rPr>
  </w:style>
  <w:style w:type="character" w:customStyle="1" w:styleId="WW8Num39z1">
    <w:name w:val="WW8Num39z1"/>
    <w:rsid w:val="00E56BEA"/>
    <w:rPr>
      <w:rFonts w:ascii="Courier New" w:hAnsi="Courier New" w:cs="Courier New"/>
    </w:rPr>
  </w:style>
  <w:style w:type="character" w:customStyle="1" w:styleId="WW8Num39z2">
    <w:name w:val="WW8Num39z2"/>
    <w:rsid w:val="00E56BEA"/>
    <w:rPr>
      <w:rFonts w:ascii="Wingdings" w:hAnsi="Wingdings"/>
    </w:rPr>
  </w:style>
  <w:style w:type="character" w:customStyle="1" w:styleId="WW8Num39z3">
    <w:name w:val="WW8Num39z3"/>
    <w:rsid w:val="00E56BEA"/>
    <w:rPr>
      <w:rFonts w:ascii="Symbol" w:hAnsi="Symbol"/>
    </w:rPr>
  </w:style>
  <w:style w:type="character" w:customStyle="1" w:styleId="WW8Num40z0">
    <w:name w:val="WW8Num40z0"/>
    <w:rsid w:val="00E56BEA"/>
    <w:rPr>
      <w:rFonts w:ascii="Wingdings" w:hAnsi="Wingdings"/>
      <w:sz w:val="24"/>
    </w:rPr>
  </w:style>
  <w:style w:type="character" w:customStyle="1" w:styleId="WW8Num41z1">
    <w:name w:val="WW8Num41z1"/>
    <w:rsid w:val="00E56BEA"/>
    <w:rPr>
      <w:rFonts w:ascii="Arial" w:eastAsia="Arial" w:hAnsi="Arial" w:cs="Arial"/>
    </w:rPr>
  </w:style>
  <w:style w:type="character" w:customStyle="1" w:styleId="ln2articol1">
    <w:name w:val="ln2articol1"/>
    <w:rsid w:val="00E56BEA"/>
    <w:rPr>
      <w:b/>
      <w:bCs/>
      <w:color w:val="0000AF"/>
    </w:rPr>
  </w:style>
  <w:style w:type="character" w:customStyle="1" w:styleId="ln2tparagraf">
    <w:name w:val="ln2tparagraf"/>
    <w:rsid w:val="00E56BEA"/>
  </w:style>
  <w:style w:type="paragraph" w:customStyle="1" w:styleId="xl24">
    <w:name w:val="xl24"/>
    <w:basedOn w:val="Normal"/>
    <w:uiPriority w:val="99"/>
    <w:rsid w:val="00E56B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val="ro-RO" w:eastAsia="ar-SA"/>
    </w:rPr>
  </w:style>
  <w:style w:type="paragraph" w:customStyle="1" w:styleId="xl25">
    <w:name w:val="xl25"/>
    <w:basedOn w:val="Normal"/>
    <w:uiPriority w:val="99"/>
    <w:rsid w:val="00E56BEA"/>
    <w:pPr>
      <w:suppressAutoHyphens/>
      <w:spacing w:before="280" w:after="280" w:line="240" w:lineRule="auto"/>
      <w:jc w:val="right"/>
    </w:pPr>
    <w:rPr>
      <w:rFonts w:ascii="Arial" w:eastAsia="Arial Unicode MS" w:hAnsi="Arial" w:cs="Arial"/>
      <w:sz w:val="16"/>
      <w:szCs w:val="16"/>
      <w:lang w:val="ro-RO" w:eastAsia="ar-SA"/>
    </w:rPr>
  </w:style>
  <w:style w:type="paragraph" w:customStyle="1" w:styleId="xl26">
    <w:name w:val="xl26"/>
    <w:basedOn w:val="Normal"/>
    <w:uiPriority w:val="99"/>
    <w:rsid w:val="00E56B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val="ro-RO" w:eastAsia="ar-SA"/>
    </w:rPr>
  </w:style>
  <w:style w:type="paragraph" w:customStyle="1" w:styleId="xl30">
    <w:name w:val="xl30"/>
    <w:basedOn w:val="Normal"/>
    <w:uiPriority w:val="99"/>
    <w:rsid w:val="00E56BEA"/>
    <w:pPr>
      <w:suppressAutoHyphens/>
      <w:spacing w:before="280" w:after="280" w:line="240" w:lineRule="auto"/>
    </w:pPr>
    <w:rPr>
      <w:rFonts w:ascii="Times New Roman" w:eastAsia="Arial Unicode MS" w:hAnsi="Times New Roman" w:cs="Times New Roman"/>
      <w:i/>
      <w:iCs/>
      <w:sz w:val="24"/>
      <w:szCs w:val="24"/>
      <w:lang w:val="ro-RO" w:eastAsia="ar-SA"/>
    </w:rPr>
  </w:style>
  <w:style w:type="paragraph" w:customStyle="1" w:styleId="xl27">
    <w:name w:val="xl27"/>
    <w:basedOn w:val="Normal"/>
    <w:uiPriority w:val="99"/>
    <w:rsid w:val="00E56B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Arial Unicode MS" w:hAnsi="Arial" w:cs="Arial"/>
      <w:b/>
      <w:bCs/>
      <w:sz w:val="18"/>
      <w:szCs w:val="18"/>
      <w:lang w:val="ro-RO" w:eastAsia="ar-SA"/>
    </w:rPr>
  </w:style>
  <w:style w:type="paragraph" w:customStyle="1" w:styleId="xl31">
    <w:name w:val="xl31"/>
    <w:basedOn w:val="Normal"/>
    <w:uiPriority w:val="99"/>
    <w:rsid w:val="00E56BEA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textAlignment w:val="top"/>
    </w:pPr>
    <w:rPr>
      <w:rFonts w:ascii="Arial" w:eastAsia="Arial Unicode MS" w:hAnsi="Arial" w:cs="Arial"/>
      <w:lang w:val="ro-RO" w:eastAsia="ar-SA"/>
    </w:rPr>
  </w:style>
  <w:style w:type="paragraph" w:customStyle="1" w:styleId="xl32">
    <w:name w:val="xl32"/>
    <w:basedOn w:val="Normal"/>
    <w:uiPriority w:val="99"/>
    <w:rsid w:val="00E56BE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CFFFF"/>
      <w:suppressAutoHyphens/>
      <w:spacing w:before="280" w:after="280" w:line="240" w:lineRule="auto"/>
      <w:textAlignment w:val="center"/>
    </w:pPr>
    <w:rPr>
      <w:rFonts w:ascii="Arial" w:eastAsia="Arial Unicode MS" w:hAnsi="Arial" w:cs="Arial"/>
      <w:b/>
      <w:bCs/>
      <w:i/>
      <w:iCs/>
      <w:sz w:val="24"/>
      <w:szCs w:val="24"/>
      <w:lang w:val="ro-RO" w:eastAsia="ar-SA"/>
    </w:rPr>
  </w:style>
  <w:style w:type="paragraph" w:customStyle="1" w:styleId="xl33">
    <w:name w:val="xl33"/>
    <w:basedOn w:val="Normal"/>
    <w:uiPriority w:val="99"/>
    <w:rsid w:val="00E56B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  <w:textAlignment w:val="center"/>
    </w:pPr>
    <w:rPr>
      <w:rFonts w:ascii="Arial" w:eastAsia="Arial Unicode MS" w:hAnsi="Arial" w:cs="Arial"/>
      <w:b/>
      <w:bCs/>
      <w:i/>
      <w:iCs/>
      <w:sz w:val="28"/>
      <w:szCs w:val="28"/>
      <w:lang w:val="ro-RO" w:eastAsia="ar-SA"/>
    </w:rPr>
  </w:style>
  <w:style w:type="paragraph" w:customStyle="1" w:styleId="xl34">
    <w:name w:val="xl34"/>
    <w:basedOn w:val="Normal"/>
    <w:uiPriority w:val="99"/>
    <w:rsid w:val="00E56B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  <w:textAlignment w:val="center"/>
    </w:pPr>
    <w:rPr>
      <w:rFonts w:ascii="Arial" w:eastAsia="Arial Unicode MS" w:hAnsi="Arial" w:cs="Arial"/>
      <w:b/>
      <w:bCs/>
      <w:i/>
      <w:iCs/>
      <w:sz w:val="28"/>
      <w:szCs w:val="28"/>
      <w:lang w:val="ro-RO" w:eastAsia="ar-SA"/>
    </w:rPr>
  </w:style>
  <w:style w:type="paragraph" w:customStyle="1" w:styleId="xl35">
    <w:name w:val="xl35"/>
    <w:basedOn w:val="Normal"/>
    <w:uiPriority w:val="99"/>
    <w:rsid w:val="00E56BEA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  <w:textAlignment w:val="center"/>
    </w:pPr>
    <w:rPr>
      <w:rFonts w:ascii="Arial" w:eastAsia="Arial Unicode MS" w:hAnsi="Arial" w:cs="Arial"/>
      <w:b/>
      <w:bCs/>
      <w:i/>
      <w:iCs/>
      <w:sz w:val="28"/>
      <w:szCs w:val="28"/>
      <w:lang w:val="ro-RO" w:eastAsia="ar-SA"/>
    </w:rPr>
  </w:style>
  <w:style w:type="paragraph" w:customStyle="1" w:styleId="xl43">
    <w:name w:val="xl43"/>
    <w:basedOn w:val="Normal"/>
    <w:uiPriority w:val="99"/>
    <w:rsid w:val="00E56BEA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  <w:textAlignment w:val="top"/>
    </w:pPr>
    <w:rPr>
      <w:rFonts w:ascii="Arial" w:eastAsia="Arial Unicode MS" w:hAnsi="Arial" w:cs="Arial"/>
      <w:b/>
      <w:bCs/>
      <w:i/>
      <w:iCs/>
      <w:sz w:val="28"/>
      <w:szCs w:val="28"/>
      <w:lang w:val="ro-RO" w:eastAsia="ar-SA"/>
    </w:rPr>
  </w:style>
  <w:style w:type="paragraph" w:customStyle="1" w:styleId="xl44">
    <w:name w:val="xl44"/>
    <w:basedOn w:val="Normal"/>
    <w:uiPriority w:val="99"/>
    <w:rsid w:val="00E56B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  <w:textAlignment w:val="top"/>
    </w:pPr>
    <w:rPr>
      <w:rFonts w:ascii="Arial" w:eastAsia="Arial Unicode MS" w:hAnsi="Arial" w:cs="Arial"/>
      <w:b/>
      <w:bCs/>
      <w:i/>
      <w:iCs/>
      <w:sz w:val="28"/>
      <w:szCs w:val="28"/>
      <w:lang w:val="ro-RO" w:eastAsia="ar-SA"/>
    </w:rPr>
  </w:style>
  <w:style w:type="paragraph" w:customStyle="1" w:styleId="xl45">
    <w:name w:val="xl45"/>
    <w:basedOn w:val="Normal"/>
    <w:uiPriority w:val="99"/>
    <w:rsid w:val="00E56B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  <w:textAlignment w:val="top"/>
    </w:pPr>
    <w:rPr>
      <w:rFonts w:ascii="Arial" w:eastAsia="Arial Unicode MS" w:hAnsi="Arial" w:cs="Arial"/>
      <w:b/>
      <w:bCs/>
      <w:i/>
      <w:iCs/>
      <w:sz w:val="28"/>
      <w:szCs w:val="28"/>
      <w:lang w:val="ro-RO" w:eastAsia="ar-SA"/>
    </w:rPr>
  </w:style>
  <w:style w:type="paragraph" w:customStyle="1" w:styleId="xl46">
    <w:name w:val="xl46"/>
    <w:basedOn w:val="Normal"/>
    <w:uiPriority w:val="99"/>
    <w:rsid w:val="00E56BEA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  <w:textAlignment w:val="top"/>
    </w:pPr>
    <w:rPr>
      <w:rFonts w:ascii="Arial" w:eastAsia="Arial Unicode MS" w:hAnsi="Arial" w:cs="Arial"/>
      <w:b/>
      <w:bCs/>
      <w:i/>
      <w:iCs/>
      <w:sz w:val="28"/>
      <w:szCs w:val="28"/>
      <w:lang w:val="ro-RO" w:eastAsia="ar-SA"/>
    </w:rPr>
  </w:style>
  <w:style w:type="paragraph" w:customStyle="1" w:styleId="xl47">
    <w:name w:val="xl47"/>
    <w:basedOn w:val="Normal"/>
    <w:uiPriority w:val="99"/>
    <w:rsid w:val="00E56B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Arial" w:eastAsia="Arial Unicode MS" w:hAnsi="Arial" w:cs="Arial"/>
      <w:b/>
      <w:bCs/>
      <w:sz w:val="28"/>
      <w:szCs w:val="28"/>
      <w:lang w:val="ro-RO" w:eastAsia="ar-SA"/>
    </w:rPr>
  </w:style>
  <w:style w:type="paragraph" w:customStyle="1" w:styleId="xl48">
    <w:name w:val="xl48"/>
    <w:basedOn w:val="Normal"/>
    <w:uiPriority w:val="99"/>
    <w:rsid w:val="00E56B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  <w:textAlignment w:val="center"/>
    </w:pPr>
    <w:rPr>
      <w:rFonts w:ascii="Arial" w:eastAsia="Arial Unicode MS" w:hAnsi="Arial" w:cs="Arial"/>
      <w:b/>
      <w:bCs/>
      <w:sz w:val="28"/>
      <w:szCs w:val="28"/>
      <w:lang w:val="ro-RO" w:eastAsia="ar-SA"/>
    </w:rPr>
  </w:style>
  <w:style w:type="paragraph" w:customStyle="1" w:styleId="xl49">
    <w:name w:val="xl49"/>
    <w:basedOn w:val="Normal"/>
    <w:uiPriority w:val="99"/>
    <w:rsid w:val="00E56BEA"/>
    <w:pPr>
      <w:suppressAutoHyphens/>
      <w:spacing w:before="280" w:after="280" w:line="240" w:lineRule="auto"/>
    </w:pPr>
    <w:rPr>
      <w:rFonts w:ascii="Arial" w:eastAsia="Arial Unicode MS" w:hAnsi="Arial" w:cs="Arial"/>
      <w:b/>
      <w:bCs/>
      <w:sz w:val="28"/>
      <w:szCs w:val="28"/>
      <w:lang w:val="ro-RO" w:eastAsia="ar-SA"/>
    </w:rPr>
  </w:style>
  <w:style w:type="paragraph" w:customStyle="1" w:styleId="xl50">
    <w:name w:val="xl50"/>
    <w:basedOn w:val="Normal"/>
    <w:uiPriority w:val="99"/>
    <w:rsid w:val="00E56B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Arial" w:eastAsia="Arial Unicode MS" w:hAnsi="Arial" w:cs="Arial"/>
      <w:b/>
      <w:bCs/>
      <w:sz w:val="32"/>
      <w:szCs w:val="32"/>
      <w:lang w:val="ro-RO" w:eastAsia="ar-SA"/>
    </w:rPr>
  </w:style>
  <w:style w:type="paragraph" w:customStyle="1" w:styleId="xl51">
    <w:name w:val="xl51"/>
    <w:basedOn w:val="Normal"/>
    <w:uiPriority w:val="99"/>
    <w:rsid w:val="00E56B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  <w:textAlignment w:val="center"/>
    </w:pPr>
    <w:rPr>
      <w:rFonts w:ascii="Arial" w:eastAsia="Arial Unicode MS" w:hAnsi="Arial" w:cs="Arial"/>
      <w:b/>
      <w:bCs/>
      <w:sz w:val="32"/>
      <w:szCs w:val="32"/>
      <w:lang w:val="ro-RO" w:eastAsia="ar-SA"/>
    </w:rPr>
  </w:style>
  <w:style w:type="paragraph" w:customStyle="1" w:styleId="xl52">
    <w:name w:val="xl52"/>
    <w:basedOn w:val="Normal"/>
    <w:uiPriority w:val="99"/>
    <w:rsid w:val="00E56B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  <w:textAlignment w:val="top"/>
    </w:pPr>
    <w:rPr>
      <w:rFonts w:ascii="Arial" w:eastAsia="Arial Unicode MS" w:hAnsi="Arial" w:cs="Arial"/>
      <w:b/>
      <w:bCs/>
      <w:i/>
      <w:iCs/>
      <w:sz w:val="32"/>
      <w:szCs w:val="32"/>
      <w:lang w:val="ro-RO" w:eastAsia="ar-SA"/>
    </w:rPr>
  </w:style>
  <w:style w:type="paragraph" w:customStyle="1" w:styleId="xl53">
    <w:name w:val="xl53"/>
    <w:basedOn w:val="Normal"/>
    <w:uiPriority w:val="99"/>
    <w:rsid w:val="00E56BEA"/>
    <w:pPr>
      <w:suppressAutoHyphens/>
      <w:spacing w:before="280" w:after="280" w:line="240" w:lineRule="auto"/>
    </w:pPr>
    <w:rPr>
      <w:rFonts w:ascii="Arial" w:eastAsia="Arial Unicode MS" w:hAnsi="Arial" w:cs="Arial"/>
      <w:b/>
      <w:bCs/>
      <w:sz w:val="32"/>
      <w:szCs w:val="32"/>
      <w:lang w:val="ro-RO" w:eastAsia="ar-SA"/>
    </w:rPr>
  </w:style>
  <w:style w:type="paragraph" w:customStyle="1" w:styleId="xl54">
    <w:name w:val="xl54"/>
    <w:basedOn w:val="Normal"/>
    <w:uiPriority w:val="99"/>
    <w:rsid w:val="00E56BEA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textAlignment w:val="center"/>
    </w:pPr>
    <w:rPr>
      <w:rFonts w:ascii="Arial" w:eastAsia="Arial Unicode MS" w:hAnsi="Arial" w:cs="Arial"/>
      <w:b/>
      <w:bCs/>
      <w:sz w:val="28"/>
      <w:szCs w:val="28"/>
      <w:lang w:val="ro-RO" w:eastAsia="ar-SA"/>
    </w:rPr>
  </w:style>
  <w:style w:type="paragraph" w:customStyle="1" w:styleId="xl55">
    <w:name w:val="xl55"/>
    <w:basedOn w:val="Normal"/>
    <w:uiPriority w:val="99"/>
    <w:rsid w:val="00E56B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  <w:textAlignment w:val="center"/>
    </w:pPr>
    <w:rPr>
      <w:rFonts w:ascii="Arial" w:eastAsia="Arial Unicode MS" w:hAnsi="Arial" w:cs="Arial"/>
      <w:b/>
      <w:bCs/>
      <w:sz w:val="28"/>
      <w:szCs w:val="28"/>
      <w:lang w:val="ro-RO" w:eastAsia="ar-SA"/>
    </w:rPr>
  </w:style>
  <w:style w:type="paragraph" w:customStyle="1" w:styleId="xl56">
    <w:name w:val="xl56"/>
    <w:basedOn w:val="Normal"/>
    <w:uiPriority w:val="99"/>
    <w:rsid w:val="00E56BEA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val="ro-RO" w:eastAsia="ar-SA"/>
    </w:rPr>
  </w:style>
  <w:style w:type="paragraph" w:customStyle="1" w:styleId="xl57">
    <w:name w:val="xl57"/>
    <w:basedOn w:val="Normal"/>
    <w:uiPriority w:val="99"/>
    <w:rsid w:val="00E56B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  <w:textAlignment w:val="center"/>
    </w:pPr>
    <w:rPr>
      <w:rFonts w:ascii="Arial" w:eastAsia="Arial Unicode MS" w:hAnsi="Arial" w:cs="Arial"/>
      <w:b/>
      <w:bCs/>
      <w:sz w:val="28"/>
      <w:szCs w:val="28"/>
      <w:lang w:val="ro-RO" w:eastAsia="ar-SA"/>
    </w:rPr>
  </w:style>
  <w:style w:type="paragraph" w:customStyle="1" w:styleId="xl58">
    <w:name w:val="xl58"/>
    <w:basedOn w:val="Normal"/>
    <w:uiPriority w:val="99"/>
    <w:rsid w:val="00E56BEA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Arial" w:eastAsia="Arial Unicode MS" w:hAnsi="Arial" w:cs="Arial"/>
      <w:b/>
      <w:bCs/>
      <w:sz w:val="28"/>
      <w:szCs w:val="28"/>
      <w:lang w:val="ro-RO" w:eastAsia="ar-SA"/>
    </w:rPr>
  </w:style>
  <w:style w:type="paragraph" w:customStyle="1" w:styleId="xl59">
    <w:name w:val="xl59"/>
    <w:basedOn w:val="Normal"/>
    <w:uiPriority w:val="99"/>
    <w:rsid w:val="00E56BEA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val="ro-RO" w:eastAsia="ar-SA"/>
    </w:rPr>
  </w:style>
  <w:style w:type="paragraph" w:customStyle="1" w:styleId="xl60">
    <w:name w:val="xl60"/>
    <w:basedOn w:val="Normal"/>
    <w:uiPriority w:val="99"/>
    <w:rsid w:val="00E56BEA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  <w:textAlignment w:val="center"/>
    </w:pPr>
    <w:rPr>
      <w:rFonts w:ascii="Arial" w:eastAsia="Arial Unicode MS" w:hAnsi="Arial" w:cs="Arial"/>
      <w:b/>
      <w:bCs/>
      <w:sz w:val="28"/>
      <w:szCs w:val="28"/>
      <w:lang w:val="ro-RO" w:eastAsia="ar-SA"/>
    </w:rPr>
  </w:style>
  <w:style w:type="paragraph" w:customStyle="1" w:styleId="xl61">
    <w:name w:val="xl61"/>
    <w:basedOn w:val="Normal"/>
    <w:uiPriority w:val="99"/>
    <w:rsid w:val="00E56B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uppressAutoHyphens/>
      <w:spacing w:before="280" w:after="280" w:line="240" w:lineRule="auto"/>
      <w:textAlignment w:val="center"/>
    </w:pPr>
    <w:rPr>
      <w:rFonts w:ascii="Arial" w:eastAsia="Arial Unicode MS" w:hAnsi="Arial" w:cs="Arial"/>
      <w:b/>
      <w:bCs/>
      <w:i/>
      <w:iCs/>
      <w:sz w:val="24"/>
      <w:szCs w:val="24"/>
      <w:lang w:val="ro-RO" w:eastAsia="ar-SA"/>
    </w:rPr>
  </w:style>
  <w:style w:type="paragraph" w:customStyle="1" w:styleId="xl62">
    <w:name w:val="xl62"/>
    <w:basedOn w:val="Normal"/>
    <w:uiPriority w:val="99"/>
    <w:rsid w:val="00E56BE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CFFFF"/>
      <w:suppressAutoHyphens/>
      <w:spacing w:before="280" w:after="280" w:line="240" w:lineRule="auto"/>
      <w:textAlignment w:val="top"/>
    </w:pPr>
    <w:rPr>
      <w:rFonts w:ascii="Arial" w:eastAsia="Arial Unicode MS" w:hAnsi="Arial" w:cs="Arial"/>
      <w:i/>
      <w:iCs/>
      <w:sz w:val="24"/>
      <w:szCs w:val="24"/>
      <w:lang w:val="ro-RO" w:eastAsia="ar-SA"/>
    </w:rPr>
  </w:style>
  <w:style w:type="paragraph" w:customStyle="1" w:styleId="font8">
    <w:name w:val="font8"/>
    <w:basedOn w:val="Normal"/>
    <w:rsid w:val="00E56BEA"/>
    <w:pPr>
      <w:suppressAutoHyphens/>
      <w:spacing w:before="280" w:after="280" w:line="240" w:lineRule="auto"/>
    </w:pPr>
    <w:rPr>
      <w:rFonts w:ascii="Arial" w:eastAsia="Arial Unicode MS" w:hAnsi="Arial" w:cs="Arial"/>
      <w:i/>
      <w:iCs/>
      <w:sz w:val="20"/>
      <w:szCs w:val="20"/>
      <w:lang w:val="ro-RO" w:eastAsia="ar-SA"/>
    </w:rPr>
  </w:style>
  <w:style w:type="paragraph" w:customStyle="1" w:styleId="font9">
    <w:name w:val="font9"/>
    <w:basedOn w:val="Normal"/>
    <w:rsid w:val="00E56BEA"/>
    <w:pPr>
      <w:suppressAutoHyphens/>
      <w:spacing w:before="280" w:after="280" w:line="240" w:lineRule="auto"/>
    </w:pPr>
    <w:rPr>
      <w:rFonts w:ascii="Arial" w:eastAsia="Arial Unicode MS" w:hAnsi="Arial" w:cs="Arial"/>
      <w:b/>
      <w:bCs/>
      <w:i/>
      <w:iCs/>
      <w:sz w:val="20"/>
      <w:szCs w:val="20"/>
      <w:u w:val="single"/>
      <w:lang w:val="ro-RO" w:eastAsia="ar-SA"/>
    </w:rPr>
  </w:style>
  <w:style w:type="paragraph" w:customStyle="1" w:styleId="font10">
    <w:name w:val="font10"/>
    <w:basedOn w:val="Normal"/>
    <w:rsid w:val="00E56BEA"/>
    <w:pPr>
      <w:suppressAutoHyphens/>
      <w:spacing w:before="280" w:after="280" w:line="240" w:lineRule="auto"/>
    </w:pPr>
    <w:rPr>
      <w:rFonts w:ascii="Arial" w:eastAsia="Arial Unicode MS" w:hAnsi="Arial" w:cs="Arial"/>
      <w:i/>
      <w:iCs/>
      <w:sz w:val="20"/>
      <w:szCs w:val="20"/>
      <w:u w:val="single"/>
      <w:lang w:val="ro-RO" w:eastAsia="ar-SA"/>
    </w:rPr>
  </w:style>
  <w:style w:type="paragraph" w:customStyle="1" w:styleId="Normal3">
    <w:name w:val="Normal3"/>
    <w:basedOn w:val="Normal"/>
    <w:rsid w:val="00E56BE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CaracterCaracterCaracter">
    <w:name w:val="Caracter Caracter Caracter"/>
    <w:basedOn w:val="Normal"/>
    <w:rsid w:val="00E56B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Framecontents0">
    <w:name w:val="Frame contents"/>
    <w:basedOn w:val="Corptext"/>
    <w:rsid w:val="00E56BEA"/>
    <w:pPr>
      <w:suppressAutoHyphens/>
      <w:jc w:val="left"/>
    </w:pPr>
    <w:rPr>
      <w:rFonts w:ascii="Arial" w:hAnsi="Arial"/>
      <w:b/>
      <w:i/>
      <w:sz w:val="20"/>
      <w:szCs w:val="20"/>
      <w:lang w:val="en-US" w:eastAsia="ar-SA"/>
    </w:rPr>
  </w:style>
  <w:style w:type="paragraph" w:customStyle="1" w:styleId="CaracterCaracterCaracterCaracterCaracterCaracter">
    <w:name w:val="Caracter Caracter Caracter Caracter Caracter Caracter"/>
    <w:basedOn w:val="Normal"/>
    <w:rsid w:val="00E5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RAGOS2">
    <w:name w:val="DRAGOS 2"/>
    <w:basedOn w:val="Normal"/>
    <w:link w:val="DRAGOS2Char"/>
    <w:rsid w:val="00E56BEA"/>
    <w:pPr>
      <w:spacing w:before="120" w:after="0" w:line="288" w:lineRule="auto"/>
    </w:pPr>
    <w:rPr>
      <w:rFonts w:ascii="Verdana" w:eastAsia="Times New Roman" w:hAnsi="Verdana" w:cs="Times New Roman"/>
      <w:i/>
      <w:iCs/>
      <w:sz w:val="24"/>
      <w:szCs w:val="24"/>
      <w:lang w:val="ro-RO"/>
    </w:rPr>
  </w:style>
  <w:style w:type="character" w:customStyle="1" w:styleId="DRAGOS2Char">
    <w:name w:val="DRAGOS 2 Char"/>
    <w:link w:val="DRAGOS2"/>
    <w:rsid w:val="00E56BEA"/>
    <w:rPr>
      <w:rFonts w:ascii="Verdana" w:eastAsia="Times New Roman" w:hAnsi="Verdana" w:cs="Times New Roman"/>
      <w:i/>
      <w:iCs/>
      <w:sz w:val="24"/>
      <w:szCs w:val="24"/>
      <w:lang w:val="ro-RO"/>
    </w:rPr>
  </w:style>
  <w:style w:type="paragraph" w:customStyle="1" w:styleId="WW-BodyTextIndent3">
    <w:name w:val="WW-Body Text Indent 3"/>
    <w:basedOn w:val="Normal"/>
    <w:rsid w:val="00E56BEA"/>
    <w:pPr>
      <w:suppressAutoHyphens/>
      <w:spacing w:after="0" w:line="240" w:lineRule="auto"/>
      <w:ind w:left="710" w:hanging="355"/>
      <w:jc w:val="both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al">
    <w:name w:val="a_l"/>
    <w:basedOn w:val="Normal"/>
    <w:rsid w:val="00E56BE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Revizuire">
    <w:name w:val="Revision"/>
    <w:hidden/>
    <w:uiPriority w:val="99"/>
    <w:semiHidden/>
    <w:rsid w:val="00E5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customStyle="1" w:styleId="Fontdeparagrafimplicit4">
    <w:name w:val="Font de paragraf implicit4"/>
    <w:rsid w:val="00913A96"/>
  </w:style>
  <w:style w:type="character" w:customStyle="1" w:styleId="CharChar8">
    <w:name w:val="Char Char"/>
    <w:basedOn w:val="Fontdeparagrafimplicit4"/>
    <w:rsid w:val="00913A96"/>
    <w:rPr>
      <w:sz w:val="24"/>
      <w:szCs w:val="24"/>
      <w:lang w:val="en-US" w:bidi="ar-SA"/>
    </w:rPr>
  </w:style>
  <w:style w:type="character" w:customStyle="1" w:styleId="CharChar12">
    <w:name w:val="Char Char1"/>
    <w:basedOn w:val="Fontdeparagrafimplicit4"/>
    <w:rsid w:val="00913A96"/>
    <w:rPr>
      <w:sz w:val="24"/>
      <w:szCs w:val="24"/>
      <w:lang w:val="en-US" w:bidi="ar-SA"/>
    </w:rPr>
  </w:style>
  <w:style w:type="character" w:customStyle="1" w:styleId="DefaultParagraphFont1">
    <w:name w:val="Default Paragraph Font1"/>
    <w:rsid w:val="00913A96"/>
  </w:style>
  <w:style w:type="paragraph" w:customStyle="1" w:styleId="Indentcorptext23">
    <w:name w:val="Indent corp text 23"/>
    <w:basedOn w:val="Normal"/>
    <w:rsid w:val="00913A96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xtnBalon3">
    <w:name w:val="Text în Balon3"/>
    <w:basedOn w:val="Normal"/>
    <w:rsid w:val="00913A96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rptext23">
    <w:name w:val="Corp text 23"/>
    <w:basedOn w:val="Normal"/>
    <w:rsid w:val="00913A96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har3">
    <w:name w:val="Char"/>
    <w:basedOn w:val="Normal"/>
    <w:rsid w:val="00913A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customStyle="1" w:styleId="CaracterCaracter12">
    <w:name w:val="Caracter Caracter1"/>
    <w:basedOn w:val="Normal"/>
    <w:rsid w:val="00913A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customStyle="1" w:styleId="CaracterCaracter7">
    <w:name w:val="Caracter Caracter"/>
    <w:basedOn w:val="Normal"/>
    <w:rsid w:val="00913A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customStyle="1" w:styleId="Corptext33">
    <w:name w:val="Corp text 33"/>
    <w:basedOn w:val="Normal"/>
    <w:rsid w:val="00913A96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CharCharCharChar1">
    <w:name w:val="Char Char Char Char"/>
    <w:basedOn w:val="Normal"/>
    <w:rsid w:val="00913A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customStyle="1" w:styleId="NormalWeb1">
    <w:name w:val="Normal (Web)1"/>
    <w:basedOn w:val="Normal"/>
    <w:rsid w:val="00913A9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CharLFO1LVL1">
    <w:name w:val="WW_CharLFO1LVL1"/>
    <w:rsid w:val="004675E5"/>
    <w:rPr>
      <w:rFonts w:ascii="Wingdings" w:hAnsi="Wingdings"/>
    </w:rPr>
  </w:style>
  <w:style w:type="character" w:customStyle="1" w:styleId="WWCharLFO1LVL2">
    <w:name w:val="WW_CharLFO1LVL2"/>
    <w:rsid w:val="004675E5"/>
    <w:rPr>
      <w:rFonts w:ascii="Wingdings" w:hAnsi="Wingdings"/>
    </w:rPr>
  </w:style>
  <w:style w:type="character" w:customStyle="1" w:styleId="WWCharLFO1LVL3">
    <w:name w:val="WW_CharLFO1LVL3"/>
    <w:rsid w:val="004675E5"/>
    <w:rPr>
      <w:rFonts w:ascii="Wingdings" w:hAnsi="Wingdings"/>
    </w:rPr>
  </w:style>
  <w:style w:type="character" w:customStyle="1" w:styleId="WWCharLFO1LVL4">
    <w:name w:val="WW_CharLFO1LVL4"/>
    <w:rsid w:val="004675E5"/>
    <w:rPr>
      <w:rFonts w:ascii="Wingdings" w:hAnsi="Wingdings"/>
    </w:rPr>
  </w:style>
  <w:style w:type="character" w:customStyle="1" w:styleId="WWCharLFO1LVL5">
    <w:name w:val="WW_CharLFO1LVL5"/>
    <w:rsid w:val="004675E5"/>
    <w:rPr>
      <w:rFonts w:ascii="Wingdings" w:hAnsi="Wingdings"/>
    </w:rPr>
  </w:style>
  <w:style w:type="character" w:customStyle="1" w:styleId="WWCharLFO1LVL6">
    <w:name w:val="WW_CharLFO1LVL6"/>
    <w:rsid w:val="004675E5"/>
    <w:rPr>
      <w:rFonts w:ascii="Wingdings" w:hAnsi="Wingdings"/>
    </w:rPr>
  </w:style>
  <w:style w:type="character" w:customStyle="1" w:styleId="WWCharLFO1LVL7">
    <w:name w:val="WW_CharLFO1LVL7"/>
    <w:rsid w:val="004675E5"/>
    <w:rPr>
      <w:rFonts w:ascii="Wingdings" w:hAnsi="Wingdings"/>
    </w:rPr>
  </w:style>
  <w:style w:type="character" w:customStyle="1" w:styleId="WWCharLFO1LVL8">
    <w:name w:val="WW_CharLFO1LVL8"/>
    <w:rsid w:val="004675E5"/>
    <w:rPr>
      <w:rFonts w:ascii="Wingdings" w:hAnsi="Wingdings"/>
    </w:rPr>
  </w:style>
  <w:style w:type="character" w:customStyle="1" w:styleId="WWCharLFO1LVL9">
    <w:name w:val="WW_CharLFO1LVL9"/>
    <w:rsid w:val="004675E5"/>
    <w:rPr>
      <w:rFonts w:ascii="Wingdings" w:hAnsi="Wingdings"/>
    </w:rPr>
  </w:style>
  <w:style w:type="character" w:customStyle="1" w:styleId="WWCharLFO2LVL1">
    <w:name w:val="WW_CharLFO2LVL1"/>
    <w:rsid w:val="004675E5"/>
    <w:rPr>
      <w:rFonts w:ascii="Wingdings" w:hAnsi="Wingdings"/>
    </w:rPr>
  </w:style>
  <w:style w:type="character" w:customStyle="1" w:styleId="WWCharLFO2LVL2">
    <w:name w:val="WW_CharLFO2LVL2"/>
    <w:rsid w:val="004675E5"/>
    <w:rPr>
      <w:rFonts w:ascii="Wingdings" w:hAnsi="Wingdings"/>
    </w:rPr>
  </w:style>
  <w:style w:type="character" w:customStyle="1" w:styleId="WWCharLFO2LVL3">
    <w:name w:val="WW_CharLFO2LVL3"/>
    <w:rsid w:val="004675E5"/>
    <w:rPr>
      <w:rFonts w:ascii="Wingdings" w:hAnsi="Wingdings"/>
    </w:rPr>
  </w:style>
  <w:style w:type="character" w:customStyle="1" w:styleId="WWCharLFO2LVL4">
    <w:name w:val="WW_CharLFO2LVL4"/>
    <w:rsid w:val="004675E5"/>
    <w:rPr>
      <w:rFonts w:ascii="Wingdings" w:hAnsi="Wingdings"/>
    </w:rPr>
  </w:style>
  <w:style w:type="character" w:customStyle="1" w:styleId="WWCharLFO2LVL5">
    <w:name w:val="WW_CharLFO2LVL5"/>
    <w:rsid w:val="004675E5"/>
    <w:rPr>
      <w:rFonts w:ascii="Wingdings" w:hAnsi="Wingdings"/>
    </w:rPr>
  </w:style>
  <w:style w:type="character" w:customStyle="1" w:styleId="WWCharLFO2LVL6">
    <w:name w:val="WW_CharLFO2LVL6"/>
    <w:rsid w:val="004675E5"/>
    <w:rPr>
      <w:rFonts w:ascii="Wingdings" w:hAnsi="Wingdings"/>
    </w:rPr>
  </w:style>
  <w:style w:type="character" w:customStyle="1" w:styleId="WWCharLFO2LVL7">
    <w:name w:val="WW_CharLFO2LVL7"/>
    <w:rsid w:val="004675E5"/>
    <w:rPr>
      <w:rFonts w:ascii="Wingdings" w:hAnsi="Wingdings"/>
    </w:rPr>
  </w:style>
  <w:style w:type="character" w:customStyle="1" w:styleId="WWCharLFO2LVL8">
    <w:name w:val="WW_CharLFO2LVL8"/>
    <w:rsid w:val="004675E5"/>
    <w:rPr>
      <w:rFonts w:ascii="Wingdings" w:hAnsi="Wingdings"/>
    </w:rPr>
  </w:style>
  <w:style w:type="character" w:customStyle="1" w:styleId="WWCharLFO2LVL9">
    <w:name w:val="WW_CharLFO2LVL9"/>
    <w:rsid w:val="004675E5"/>
    <w:rPr>
      <w:rFonts w:ascii="Wingdings" w:hAnsi="Wingdings"/>
    </w:rPr>
  </w:style>
  <w:style w:type="character" w:customStyle="1" w:styleId="WWCharLFO6LVL1">
    <w:name w:val="WW_CharLFO6LVL1"/>
    <w:rsid w:val="004675E5"/>
    <w:rPr>
      <w:rFonts w:ascii="Wingdings" w:hAnsi="Wingdings"/>
    </w:rPr>
  </w:style>
  <w:style w:type="character" w:customStyle="1" w:styleId="WWCharLFO6LVL2">
    <w:name w:val="WW_CharLFO6LVL2"/>
    <w:rsid w:val="004675E5"/>
    <w:rPr>
      <w:rFonts w:ascii="Courier New" w:hAnsi="Courier New" w:cs="Courier New"/>
    </w:rPr>
  </w:style>
  <w:style w:type="character" w:customStyle="1" w:styleId="WWCharLFO6LVL3">
    <w:name w:val="WW_CharLFO6LVL3"/>
    <w:rsid w:val="004675E5"/>
    <w:rPr>
      <w:rFonts w:ascii="Wingdings" w:hAnsi="Wingdings"/>
    </w:rPr>
  </w:style>
  <w:style w:type="character" w:customStyle="1" w:styleId="WWCharLFO6LVL4">
    <w:name w:val="WW_CharLFO6LVL4"/>
    <w:rsid w:val="004675E5"/>
    <w:rPr>
      <w:rFonts w:ascii="Symbol" w:hAnsi="Symbol"/>
    </w:rPr>
  </w:style>
  <w:style w:type="character" w:customStyle="1" w:styleId="WWCharLFO6LVL5">
    <w:name w:val="WW_CharLFO6LVL5"/>
    <w:rsid w:val="004675E5"/>
    <w:rPr>
      <w:rFonts w:ascii="Courier New" w:hAnsi="Courier New" w:cs="Courier New"/>
    </w:rPr>
  </w:style>
  <w:style w:type="character" w:customStyle="1" w:styleId="WWCharLFO6LVL6">
    <w:name w:val="WW_CharLFO6LVL6"/>
    <w:rsid w:val="004675E5"/>
    <w:rPr>
      <w:rFonts w:ascii="Wingdings" w:hAnsi="Wingdings"/>
    </w:rPr>
  </w:style>
  <w:style w:type="character" w:customStyle="1" w:styleId="WWCharLFO6LVL7">
    <w:name w:val="WW_CharLFO6LVL7"/>
    <w:rsid w:val="004675E5"/>
    <w:rPr>
      <w:rFonts w:ascii="Symbol" w:hAnsi="Symbol"/>
    </w:rPr>
  </w:style>
  <w:style w:type="character" w:customStyle="1" w:styleId="WWCharLFO6LVL8">
    <w:name w:val="WW_CharLFO6LVL8"/>
    <w:rsid w:val="004675E5"/>
    <w:rPr>
      <w:rFonts w:ascii="Courier New" w:hAnsi="Courier New" w:cs="Courier New"/>
    </w:rPr>
  </w:style>
  <w:style w:type="character" w:customStyle="1" w:styleId="WWCharLFO6LVL9">
    <w:name w:val="WW_CharLFO6LVL9"/>
    <w:rsid w:val="004675E5"/>
    <w:rPr>
      <w:rFonts w:ascii="Wingdings" w:hAnsi="Wingdings"/>
    </w:rPr>
  </w:style>
  <w:style w:type="character" w:customStyle="1" w:styleId="WWCharLFO7LVL1">
    <w:name w:val="WW_CharLFO7LVL1"/>
    <w:rsid w:val="004675E5"/>
    <w:rPr>
      <w:rFonts w:ascii="Wingdings" w:hAnsi="Wingdings"/>
    </w:rPr>
  </w:style>
  <w:style w:type="character" w:customStyle="1" w:styleId="WWCharLFO7LVL2">
    <w:name w:val="WW_CharLFO7LVL2"/>
    <w:rsid w:val="004675E5"/>
    <w:rPr>
      <w:rFonts w:ascii="Courier New" w:hAnsi="Courier New" w:cs="Courier New"/>
    </w:rPr>
  </w:style>
  <w:style w:type="character" w:customStyle="1" w:styleId="WWCharLFO7LVL3">
    <w:name w:val="WW_CharLFO7LVL3"/>
    <w:rsid w:val="004675E5"/>
    <w:rPr>
      <w:rFonts w:ascii="Wingdings" w:hAnsi="Wingdings"/>
    </w:rPr>
  </w:style>
  <w:style w:type="character" w:customStyle="1" w:styleId="WWCharLFO7LVL4">
    <w:name w:val="WW_CharLFO7LVL4"/>
    <w:rsid w:val="004675E5"/>
    <w:rPr>
      <w:rFonts w:ascii="Symbol" w:hAnsi="Symbol"/>
    </w:rPr>
  </w:style>
  <w:style w:type="character" w:customStyle="1" w:styleId="WWCharLFO7LVL5">
    <w:name w:val="WW_CharLFO7LVL5"/>
    <w:rsid w:val="004675E5"/>
    <w:rPr>
      <w:rFonts w:ascii="Courier New" w:hAnsi="Courier New" w:cs="Courier New"/>
    </w:rPr>
  </w:style>
  <w:style w:type="character" w:customStyle="1" w:styleId="WWCharLFO7LVL6">
    <w:name w:val="WW_CharLFO7LVL6"/>
    <w:rsid w:val="004675E5"/>
    <w:rPr>
      <w:rFonts w:ascii="Wingdings" w:hAnsi="Wingdings"/>
    </w:rPr>
  </w:style>
  <w:style w:type="character" w:customStyle="1" w:styleId="WWCharLFO7LVL7">
    <w:name w:val="WW_CharLFO7LVL7"/>
    <w:rsid w:val="004675E5"/>
    <w:rPr>
      <w:rFonts w:ascii="Symbol" w:hAnsi="Symbol"/>
    </w:rPr>
  </w:style>
  <w:style w:type="character" w:customStyle="1" w:styleId="WWCharLFO7LVL8">
    <w:name w:val="WW_CharLFO7LVL8"/>
    <w:rsid w:val="004675E5"/>
    <w:rPr>
      <w:rFonts w:ascii="Courier New" w:hAnsi="Courier New" w:cs="Courier New"/>
    </w:rPr>
  </w:style>
  <w:style w:type="character" w:customStyle="1" w:styleId="WWCharLFO7LVL9">
    <w:name w:val="WW_CharLFO7LVL9"/>
    <w:rsid w:val="004675E5"/>
    <w:rPr>
      <w:rFonts w:ascii="Wingdings" w:hAnsi="Wingdings"/>
    </w:rPr>
  </w:style>
  <w:style w:type="character" w:customStyle="1" w:styleId="WWCharLFO8LVL1">
    <w:name w:val="WW_CharLFO8LVL1"/>
    <w:rsid w:val="004675E5"/>
    <w:rPr>
      <w:rFonts w:ascii="Wingdings" w:hAnsi="Wingdings"/>
    </w:rPr>
  </w:style>
  <w:style w:type="character" w:customStyle="1" w:styleId="WWCharLFO8LVL2">
    <w:name w:val="WW_CharLFO8LVL2"/>
    <w:rsid w:val="004675E5"/>
    <w:rPr>
      <w:rFonts w:ascii="Courier New" w:hAnsi="Courier New" w:cs="Courier New"/>
    </w:rPr>
  </w:style>
  <w:style w:type="character" w:customStyle="1" w:styleId="WWCharLFO8LVL3">
    <w:name w:val="WW_CharLFO8LVL3"/>
    <w:rsid w:val="004675E5"/>
    <w:rPr>
      <w:rFonts w:ascii="Wingdings" w:hAnsi="Wingdings"/>
    </w:rPr>
  </w:style>
  <w:style w:type="character" w:customStyle="1" w:styleId="WWCharLFO8LVL4">
    <w:name w:val="WW_CharLFO8LVL4"/>
    <w:rsid w:val="004675E5"/>
    <w:rPr>
      <w:rFonts w:ascii="Symbol" w:hAnsi="Symbol"/>
    </w:rPr>
  </w:style>
  <w:style w:type="character" w:customStyle="1" w:styleId="WWCharLFO8LVL5">
    <w:name w:val="WW_CharLFO8LVL5"/>
    <w:rsid w:val="004675E5"/>
    <w:rPr>
      <w:rFonts w:ascii="Courier New" w:hAnsi="Courier New" w:cs="Courier New"/>
    </w:rPr>
  </w:style>
  <w:style w:type="character" w:customStyle="1" w:styleId="WWCharLFO8LVL6">
    <w:name w:val="WW_CharLFO8LVL6"/>
    <w:rsid w:val="004675E5"/>
    <w:rPr>
      <w:rFonts w:ascii="Wingdings" w:hAnsi="Wingdings"/>
    </w:rPr>
  </w:style>
  <w:style w:type="character" w:customStyle="1" w:styleId="WWCharLFO8LVL7">
    <w:name w:val="WW_CharLFO8LVL7"/>
    <w:rsid w:val="004675E5"/>
    <w:rPr>
      <w:rFonts w:ascii="Symbol" w:hAnsi="Symbol"/>
    </w:rPr>
  </w:style>
  <w:style w:type="character" w:customStyle="1" w:styleId="WWCharLFO8LVL8">
    <w:name w:val="WW_CharLFO8LVL8"/>
    <w:rsid w:val="004675E5"/>
    <w:rPr>
      <w:rFonts w:ascii="Courier New" w:hAnsi="Courier New" w:cs="Courier New"/>
    </w:rPr>
  </w:style>
  <w:style w:type="character" w:customStyle="1" w:styleId="WWCharLFO8LVL9">
    <w:name w:val="WW_CharLFO8LVL9"/>
    <w:rsid w:val="004675E5"/>
    <w:rPr>
      <w:rFonts w:ascii="Wingdings" w:hAnsi="Wingdings"/>
    </w:rPr>
  </w:style>
  <w:style w:type="character" w:customStyle="1" w:styleId="WWCharLFO9LVL1">
    <w:name w:val="WW_CharLFO9LVL1"/>
    <w:rsid w:val="004675E5"/>
    <w:rPr>
      <w:rFonts w:ascii="Wingdings" w:hAnsi="Wingdings"/>
    </w:rPr>
  </w:style>
  <w:style w:type="character" w:customStyle="1" w:styleId="WWCharLFO9LVL2">
    <w:name w:val="WW_CharLFO9LVL2"/>
    <w:rsid w:val="004675E5"/>
    <w:rPr>
      <w:rFonts w:ascii="Courier New" w:hAnsi="Courier New" w:cs="Courier New"/>
    </w:rPr>
  </w:style>
  <w:style w:type="character" w:customStyle="1" w:styleId="WWCharLFO9LVL3">
    <w:name w:val="WW_CharLFO9LVL3"/>
    <w:rsid w:val="004675E5"/>
    <w:rPr>
      <w:rFonts w:ascii="Wingdings" w:hAnsi="Wingdings"/>
    </w:rPr>
  </w:style>
  <w:style w:type="character" w:customStyle="1" w:styleId="WWCharLFO9LVL4">
    <w:name w:val="WW_CharLFO9LVL4"/>
    <w:rsid w:val="004675E5"/>
    <w:rPr>
      <w:rFonts w:ascii="Symbol" w:hAnsi="Symbol"/>
    </w:rPr>
  </w:style>
  <w:style w:type="character" w:customStyle="1" w:styleId="WWCharLFO9LVL5">
    <w:name w:val="WW_CharLFO9LVL5"/>
    <w:rsid w:val="004675E5"/>
    <w:rPr>
      <w:rFonts w:ascii="Courier New" w:hAnsi="Courier New" w:cs="Courier New"/>
    </w:rPr>
  </w:style>
  <w:style w:type="character" w:customStyle="1" w:styleId="WWCharLFO9LVL6">
    <w:name w:val="WW_CharLFO9LVL6"/>
    <w:rsid w:val="004675E5"/>
    <w:rPr>
      <w:rFonts w:ascii="Wingdings" w:hAnsi="Wingdings"/>
    </w:rPr>
  </w:style>
  <w:style w:type="character" w:customStyle="1" w:styleId="WWCharLFO9LVL7">
    <w:name w:val="WW_CharLFO9LVL7"/>
    <w:rsid w:val="004675E5"/>
    <w:rPr>
      <w:rFonts w:ascii="Symbol" w:hAnsi="Symbol"/>
    </w:rPr>
  </w:style>
  <w:style w:type="character" w:customStyle="1" w:styleId="WWCharLFO9LVL8">
    <w:name w:val="WW_CharLFO9LVL8"/>
    <w:rsid w:val="004675E5"/>
    <w:rPr>
      <w:rFonts w:ascii="Courier New" w:hAnsi="Courier New" w:cs="Courier New"/>
    </w:rPr>
  </w:style>
  <w:style w:type="character" w:customStyle="1" w:styleId="WWCharLFO9LVL9">
    <w:name w:val="WW_CharLFO9LVL9"/>
    <w:rsid w:val="004675E5"/>
    <w:rPr>
      <w:rFonts w:ascii="Wingdings" w:hAnsi="Wingdings"/>
    </w:rPr>
  </w:style>
  <w:style w:type="character" w:customStyle="1" w:styleId="WWCharLFO10LVL1">
    <w:name w:val="WW_CharLFO10LVL1"/>
    <w:rsid w:val="004675E5"/>
    <w:rPr>
      <w:b/>
      <w:bCs/>
    </w:rPr>
  </w:style>
  <w:style w:type="character" w:customStyle="1" w:styleId="WWCharLFO11LVL1">
    <w:name w:val="WW_CharLFO11LVL1"/>
    <w:rsid w:val="004675E5"/>
    <w:rPr>
      <w:b/>
      <w:bCs/>
    </w:rPr>
  </w:style>
  <w:style w:type="character" w:customStyle="1" w:styleId="WWCharLFO12LVL1">
    <w:name w:val="WW_CharLFO12LVL1"/>
    <w:rsid w:val="004675E5"/>
    <w:rPr>
      <w:rFonts w:ascii="Symbol" w:hAnsi="Symbol"/>
    </w:rPr>
  </w:style>
  <w:style w:type="character" w:customStyle="1" w:styleId="WWCharLFO12LVL2">
    <w:name w:val="WW_CharLFO12LVL2"/>
    <w:rsid w:val="004675E5"/>
    <w:rPr>
      <w:rFonts w:ascii="Courier New" w:hAnsi="Courier New" w:cs="Courier New"/>
    </w:rPr>
  </w:style>
  <w:style w:type="character" w:customStyle="1" w:styleId="WWCharLFO12LVL3">
    <w:name w:val="WW_CharLFO12LVL3"/>
    <w:rsid w:val="004675E5"/>
    <w:rPr>
      <w:rFonts w:ascii="Wingdings" w:hAnsi="Wingdings"/>
    </w:rPr>
  </w:style>
  <w:style w:type="character" w:customStyle="1" w:styleId="WWCharLFO12LVL4">
    <w:name w:val="WW_CharLFO12LVL4"/>
    <w:rsid w:val="004675E5"/>
    <w:rPr>
      <w:rFonts w:ascii="Symbol" w:hAnsi="Symbol"/>
    </w:rPr>
  </w:style>
  <w:style w:type="character" w:customStyle="1" w:styleId="WWCharLFO12LVL5">
    <w:name w:val="WW_CharLFO12LVL5"/>
    <w:rsid w:val="004675E5"/>
    <w:rPr>
      <w:rFonts w:ascii="Courier New" w:hAnsi="Courier New" w:cs="Courier New"/>
    </w:rPr>
  </w:style>
  <w:style w:type="character" w:customStyle="1" w:styleId="WWCharLFO12LVL6">
    <w:name w:val="WW_CharLFO12LVL6"/>
    <w:rsid w:val="004675E5"/>
    <w:rPr>
      <w:rFonts w:ascii="Wingdings" w:hAnsi="Wingdings"/>
    </w:rPr>
  </w:style>
  <w:style w:type="character" w:customStyle="1" w:styleId="WWCharLFO12LVL7">
    <w:name w:val="WW_CharLFO12LVL7"/>
    <w:rsid w:val="004675E5"/>
    <w:rPr>
      <w:rFonts w:ascii="Symbol" w:hAnsi="Symbol"/>
    </w:rPr>
  </w:style>
  <w:style w:type="character" w:customStyle="1" w:styleId="WWCharLFO12LVL8">
    <w:name w:val="WW_CharLFO12LVL8"/>
    <w:rsid w:val="004675E5"/>
    <w:rPr>
      <w:rFonts w:ascii="Courier New" w:hAnsi="Courier New" w:cs="Courier New"/>
    </w:rPr>
  </w:style>
  <w:style w:type="character" w:customStyle="1" w:styleId="WWCharLFO12LVL9">
    <w:name w:val="WW_CharLFO12LVL9"/>
    <w:rsid w:val="004675E5"/>
    <w:rPr>
      <w:rFonts w:ascii="Wingdings" w:hAnsi="Wingdings"/>
    </w:rPr>
  </w:style>
  <w:style w:type="paragraph" w:customStyle="1" w:styleId="CharChar3Char">
    <w:name w:val="Char Char3 Char"/>
    <w:basedOn w:val="Normal"/>
    <w:rsid w:val="00DD00FB"/>
    <w:pPr>
      <w:widowControl w:val="0"/>
      <w:tabs>
        <w:tab w:val="left" w:pos="2160"/>
      </w:tabs>
      <w:adjustRightInd w:val="0"/>
      <w:spacing w:before="120" w:line="240" w:lineRule="exact"/>
      <w:jc w:val="both"/>
    </w:pPr>
    <w:rPr>
      <w:rFonts w:ascii="Bookman Old Style" w:eastAsia="Times New Roman" w:hAnsi="Bookman Old Style" w:cs="Bookman Old Style"/>
      <w:kern w:val="24"/>
      <w:sz w:val="20"/>
      <w:szCs w:val="20"/>
      <w:lang w:val="en-GB"/>
    </w:rPr>
  </w:style>
  <w:style w:type="character" w:customStyle="1" w:styleId="Szvegtrzs6">
    <w:name w:val="Szövegtörzs (6)_"/>
    <w:basedOn w:val="Fontdeparagrafimplicit"/>
    <w:link w:val="Szvegtrzs61"/>
    <w:rsid w:val="00DD00FB"/>
    <w:rPr>
      <w:rFonts w:ascii="Arial" w:eastAsia="Times New Roman" w:hAnsi="Arial" w:cs="Calibri"/>
      <w:b/>
      <w:bCs/>
      <w:spacing w:val="2"/>
      <w:sz w:val="18"/>
      <w:szCs w:val="18"/>
      <w:shd w:val="clear" w:color="auto" w:fill="FFFFFF"/>
      <w:lang w:eastAsia="zh-CN"/>
    </w:rPr>
  </w:style>
  <w:style w:type="paragraph" w:customStyle="1" w:styleId="Corptext4">
    <w:name w:val="Corp text4"/>
    <w:basedOn w:val="Normal"/>
    <w:rsid w:val="00DD00FB"/>
    <w:pPr>
      <w:shd w:val="clear" w:color="auto" w:fill="FFFFFF"/>
      <w:spacing w:before="600" w:after="0" w:line="413" w:lineRule="exact"/>
      <w:ind w:hanging="360"/>
      <w:jc w:val="both"/>
    </w:pPr>
    <w:rPr>
      <w:rFonts w:ascii="Arial" w:eastAsia="Times New Roman" w:hAnsi="Arial" w:cs="Times New Roman"/>
      <w:lang w:val="ro-RO" w:eastAsia="ro-RO"/>
    </w:rPr>
  </w:style>
  <w:style w:type="character" w:customStyle="1" w:styleId="Szvegtrzs0">
    <w:name w:val="Szövegtörzs_"/>
    <w:basedOn w:val="Fontdeparagrafimplicit"/>
    <w:link w:val="Szvegtrzs"/>
    <w:rsid w:val="00DD00FB"/>
    <w:rPr>
      <w:rFonts w:ascii="Arial" w:eastAsia="Times New Roman" w:hAnsi="Arial" w:cs="Calibri"/>
      <w:spacing w:val="3"/>
      <w:sz w:val="20"/>
      <w:szCs w:val="20"/>
      <w:shd w:val="clear" w:color="auto" w:fill="FFFFFF"/>
      <w:lang w:eastAsia="zh-CN"/>
    </w:rPr>
  </w:style>
  <w:style w:type="paragraph" w:customStyle="1" w:styleId="xl22">
    <w:name w:val="xl22"/>
    <w:basedOn w:val="Normal"/>
    <w:uiPriority w:val="99"/>
    <w:rsid w:val="001C176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i/>
      <w:iCs/>
      <w:sz w:val="24"/>
      <w:szCs w:val="24"/>
      <w:lang w:val="ro-RO" w:eastAsia="ro-RO"/>
    </w:rPr>
  </w:style>
  <w:style w:type="paragraph" w:customStyle="1" w:styleId="xl23">
    <w:name w:val="xl23"/>
    <w:basedOn w:val="Normal"/>
    <w:uiPriority w:val="99"/>
    <w:rsid w:val="001C1766"/>
    <w:pPr>
      <w:pBdr>
        <w:left w:val="single" w:sz="8" w:space="0" w:color="auto"/>
        <w:bottom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i/>
      <w:iCs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755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99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662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092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62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30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3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41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61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65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900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6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58164">
          <w:marLeft w:val="162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72313">
          <w:marLeft w:val="162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7307">
          <w:marLeft w:val="162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8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383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0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0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36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16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85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50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11366-CCDC-4697-8B3D-A4C70A53B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1753</TotalTime>
  <Pages>10</Pages>
  <Words>3262</Words>
  <Characters>18925</Characters>
  <Application>Microsoft Office Word</Application>
  <DocSecurity>0</DocSecurity>
  <Lines>157</Lines>
  <Paragraphs>44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Inspectoratul Scolar Judetean Covasna</Company>
  <LinksUpToDate>false</LinksUpToDate>
  <CharactersWithSpaces>22143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Inspector</dc:creator>
  <cp:lastModifiedBy>Carmen</cp:lastModifiedBy>
  <cp:revision>380</cp:revision>
  <cp:lastPrinted>2021-07-23T10:17:00Z</cp:lastPrinted>
  <dcterms:created xsi:type="dcterms:W3CDTF">2021-07-26T06:01:00Z</dcterms:created>
  <dcterms:modified xsi:type="dcterms:W3CDTF">2024-01-26T08:33:00Z</dcterms:modified>
</cp:coreProperties>
</file>